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85" w:rsidRPr="00985D85" w:rsidRDefault="00985D85" w:rsidP="00985D85">
      <w:pPr>
        <w:spacing w:after="150"/>
        <w:rPr>
          <w:rFonts w:ascii="Lucida Grande" w:hAnsi="Lucida Grande"/>
          <w:color w:val="333333"/>
          <w:sz w:val="18"/>
          <w:szCs w:val="18"/>
          <w:lang w:eastAsia="zh-CN"/>
        </w:rPr>
      </w:pPr>
      <w:r w:rsidRPr="00985D85">
        <w:rPr>
          <w:rFonts w:ascii="Lucida Grande" w:hAnsi="Lucida Grande"/>
          <w:b/>
          <w:bCs/>
          <w:color w:val="333333"/>
          <w:sz w:val="18"/>
          <w:szCs w:val="18"/>
          <w:lang w:eastAsia="zh-CN"/>
        </w:rPr>
        <w:t>Homer Kripke Award Presented to Professor Neil B. Cohen</w:t>
      </w:r>
      <w:r w:rsidRPr="00985D85">
        <w:rPr>
          <w:rFonts w:ascii="Lucida Grande" w:hAnsi="Lucida Grande"/>
          <w:color w:val="333333"/>
          <w:sz w:val="18"/>
          <w:szCs w:val="18"/>
          <w:lang w:eastAsia="zh-CN"/>
        </w:rPr>
        <w:br/>
        <w:t>At the College’s 2014 annual meeting in Los Angeles, Neil Cohen was presented with the College’s Homer Kripke Achievement Award.</w:t>
      </w:r>
    </w:p>
    <w:p w:rsidR="00985D85" w:rsidRPr="00985D85" w:rsidRDefault="00985D85" w:rsidP="00985D85">
      <w:pPr>
        <w:spacing w:after="150"/>
        <w:rPr>
          <w:rFonts w:ascii="Lucida Grande" w:hAnsi="Lucida Grande"/>
          <w:color w:val="333333"/>
          <w:sz w:val="18"/>
          <w:szCs w:val="18"/>
          <w:lang w:eastAsia="zh-CN"/>
        </w:rPr>
      </w:pPr>
      <w:r w:rsidRPr="00985D85">
        <w:rPr>
          <w:rFonts w:ascii="Lucida Grande" w:hAnsi="Lucida Grande"/>
          <w:color w:val="333333"/>
          <w:sz w:val="18"/>
          <w:szCs w:val="18"/>
          <w:lang w:eastAsia="zh-CN"/>
        </w:rPr>
        <w:t>The Homer Kripke Achievement Award recognizes a career of noteworthy leadership and a history of exceptional dedication to the improvement of commer</w:t>
      </w:r>
      <w:r>
        <w:rPr>
          <w:rFonts w:ascii="Lucida Grande" w:hAnsi="Lucida Grande"/>
          <w:color w:val="333333"/>
          <w:sz w:val="18"/>
          <w:szCs w:val="18"/>
          <w:lang w:eastAsia="zh-CN"/>
        </w:rPr>
        <w:t xml:space="preserve">cial finance law and practice.  </w:t>
      </w:r>
      <w:r w:rsidRPr="00985D85">
        <w:rPr>
          <w:rFonts w:ascii="Lucida Grande" w:hAnsi="Lucida Grande"/>
          <w:color w:val="333333"/>
          <w:sz w:val="18"/>
          <w:szCs w:val="18"/>
          <w:lang w:eastAsia="zh-CN"/>
        </w:rPr>
        <w:t>Award recipients have contributed to, and often changed the course of, commercial finance law and practice through activities that have had a lasting and significant impact.</w:t>
      </w:r>
    </w:p>
    <w:p w:rsidR="00985D85" w:rsidRPr="00985D85" w:rsidRDefault="00985D85" w:rsidP="00985D85">
      <w:pPr>
        <w:spacing w:after="150"/>
        <w:rPr>
          <w:rFonts w:ascii="Lucida Grande" w:hAnsi="Lucida Grande"/>
          <w:color w:val="333333"/>
          <w:sz w:val="18"/>
          <w:szCs w:val="18"/>
          <w:lang w:eastAsia="zh-CN"/>
        </w:rPr>
      </w:pPr>
      <w:r w:rsidRPr="00985D85">
        <w:rPr>
          <w:rFonts w:ascii="Lucida Grande" w:hAnsi="Lucida Grande"/>
          <w:color w:val="333333"/>
          <w:sz w:val="18"/>
          <w:szCs w:val="18"/>
          <w:lang w:eastAsia="zh-CN"/>
        </w:rPr>
        <w:t xml:space="preserve">Neil was recognized for his years of service in improving laws – both </w:t>
      </w:r>
      <w:r>
        <w:rPr>
          <w:rFonts w:ascii="Lucida Grande" w:hAnsi="Lucida Grande"/>
          <w:color w:val="333333"/>
          <w:sz w:val="18"/>
          <w:szCs w:val="18"/>
          <w:lang w:eastAsia="zh-CN"/>
        </w:rPr>
        <w:t xml:space="preserve">in the US and internationally.  </w:t>
      </w:r>
      <w:r w:rsidRPr="00985D85">
        <w:rPr>
          <w:rFonts w:ascii="Lucida Grande" w:hAnsi="Lucida Grande"/>
          <w:color w:val="333333"/>
          <w:sz w:val="18"/>
          <w:szCs w:val="18"/>
          <w:lang w:eastAsia="zh-CN"/>
        </w:rPr>
        <w:t>In presenting the award, Ed Smith and Steve Weise each spoke of their admiration of both Neil’s wisdom and his graceful way of</w:t>
      </w:r>
      <w:r>
        <w:rPr>
          <w:rFonts w:ascii="Lucida Grande" w:hAnsi="Lucida Grande"/>
          <w:color w:val="333333"/>
          <w:sz w:val="18"/>
          <w:szCs w:val="18"/>
          <w:lang w:eastAsia="zh-CN"/>
        </w:rPr>
        <w:t xml:space="preserve"> approaching people.  </w:t>
      </w:r>
      <w:r w:rsidRPr="00985D85">
        <w:rPr>
          <w:rFonts w:ascii="Lucida Grande" w:hAnsi="Lucida Grande"/>
          <w:color w:val="333333"/>
          <w:sz w:val="18"/>
          <w:szCs w:val="18"/>
          <w:lang w:eastAsia="zh-CN"/>
        </w:rPr>
        <w:t>And, characteristically, Neil was very gracious in thank</w:t>
      </w:r>
      <w:r>
        <w:rPr>
          <w:rFonts w:ascii="Lucida Grande" w:hAnsi="Lucida Grande"/>
          <w:color w:val="333333"/>
          <w:sz w:val="18"/>
          <w:szCs w:val="18"/>
          <w:lang w:eastAsia="zh-CN"/>
        </w:rPr>
        <w:t xml:space="preserve">ing the College for the award.  </w:t>
      </w:r>
      <w:r w:rsidRPr="00985D85">
        <w:rPr>
          <w:rFonts w:ascii="Lucida Grande" w:hAnsi="Lucida Grande"/>
          <w:color w:val="333333"/>
          <w:sz w:val="18"/>
          <w:szCs w:val="18"/>
          <w:lang w:eastAsia="zh-CN"/>
        </w:rPr>
        <w:t>Neil’s wife Amy Bona and their daughter Liz joined us for the event.</w:t>
      </w:r>
      <w:r>
        <w:rPr>
          <w:rFonts w:ascii="Lucida Grande" w:hAnsi="Lucida Grande"/>
          <w:color w:val="333333"/>
          <w:sz w:val="18"/>
          <w:szCs w:val="18"/>
          <w:lang w:eastAsia="zh-CN"/>
        </w:rPr>
        <w:t xml:space="preserve">  </w:t>
      </w:r>
      <w:r w:rsidRPr="00985D85">
        <w:rPr>
          <w:rFonts w:ascii="Lucida Grande" w:hAnsi="Lucida Grande"/>
          <w:color w:val="333333"/>
          <w:sz w:val="18"/>
          <w:szCs w:val="18"/>
          <w:lang w:eastAsia="zh-CN"/>
        </w:rPr>
        <w:t xml:space="preserve">Photos from the dinner are posted </w:t>
      </w:r>
      <w:r>
        <w:rPr>
          <w:rFonts w:ascii="Lucida Grande" w:hAnsi="Lucida Grande"/>
          <w:color w:val="333333"/>
          <w:sz w:val="18"/>
          <w:szCs w:val="18"/>
          <w:lang w:eastAsia="zh-CN"/>
        </w:rPr>
        <w:t xml:space="preserve">at </w:t>
      </w:r>
      <w:hyperlink r:id="rId9" w:tgtFrame="_blank" w:history="1">
        <w:r w:rsidRPr="00985D85">
          <w:rPr>
            <w:rFonts w:ascii="Georgia" w:hAnsi="Georgia"/>
            <w:color w:val="2679B9"/>
            <w:sz w:val="20"/>
            <w:u w:val="single"/>
            <w:bdr w:val="none" w:sz="0" w:space="0" w:color="auto" w:frame="1"/>
            <w:lang w:eastAsia="zh-CN"/>
          </w:rPr>
          <w:t>http://www.accfl.com</w:t>
        </w:r>
      </w:hyperlink>
      <w:r w:rsidRPr="00985D85">
        <w:rPr>
          <w:rFonts w:ascii="Lucida Grande" w:hAnsi="Lucida Grande"/>
          <w:color w:val="333333"/>
          <w:sz w:val="18"/>
          <w:szCs w:val="18"/>
          <w:lang w:eastAsia="zh-CN"/>
        </w:rPr>
        <w:t>.</w:t>
      </w:r>
    </w:p>
    <w:p w:rsidR="00985D85" w:rsidRDefault="00985D85" w:rsidP="00985D85">
      <w:pPr>
        <w:spacing w:after="150"/>
        <w:rPr>
          <w:rFonts w:ascii="Lucida Grande" w:hAnsi="Lucida Grande"/>
          <w:color w:val="333333"/>
          <w:sz w:val="18"/>
          <w:szCs w:val="18"/>
          <w:lang w:eastAsia="zh-CN"/>
        </w:rPr>
      </w:pPr>
      <w:r w:rsidRPr="00985D85">
        <w:rPr>
          <w:rFonts w:ascii="Lucida Grande" w:hAnsi="Lucida Grande"/>
          <w:b/>
          <w:bCs/>
          <w:color w:val="333333"/>
          <w:sz w:val="18"/>
          <w:szCs w:val="18"/>
          <w:lang w:eastAsia="zh-CN"/>
        </w:rPr>
        <w:t>New Fellows, Officers and Regents</w:t>
      </w:r>
    </w:p>
    <w:p w:rsidR="00985D85" w:rsidRPr="00985D85" w:rsidRDefault="00985D85" w:rsidP="00985D85">
      <w:pPr>
        <w:spacing w:after="150"/>
        <w:rPr>
          <w:rFonts w:ascii="Lucida Grande" w:hAnsi="Lucida Grande"/>
          <w:b/>
          <w:i/>
          <w:color w:val="333333"/>
          <w:sz w:val="18"/>
          <w:szCs w:val="18"/>
          <w:lang w:eastAsia="zh-CN"/>
        </w:rPr>
      </w:pPr>
      <w:r w:rsidRPr="00985D85">
        <w:rPr>
          <w:rFonts w:ascii="Lucida Grande" w:hAnsi="Lucida Grande"/>
          <w:b/>
          <w:i/>
          <w:color w:val="333333"/>
          <w:sz w:val="18"/>
          <w:szCs w:val="18"/>
          <w:lang w:eastAsia="zh-CN"/>
        </w:rPr>
        <w:t>Ten new Fellows were inducted at the College’s 2014 annual meeting:</w:t>
      </w:r>
    </w:p>
    <w:p w:rsidR="00985D85" w:rsidRPr="00985D85" w:rsidRDefault="00985D85" w:rsidP="00985D85">
      <w:pPr>
        <w:spacing w:after="150"/>
        <w:rPr>
          <w:rFonts w:ascii="Lucida Grande" w:hAnsi="Lucida Grande"/>
          <w:color w:val="333333"/>
          <w:sz w:val="18"/>
          <w:szCs w:val="18"/>
          <w:lang w:eastAsia="zh-CN"/>
        </w:rPr>
      </w:pPr>
      <w:r w:rsidRPr="00985D85">
        <w:rPr>
          <w:rFonts w:ascii="Lucida Grande" w:hAnsi="Lucida Grande"/>
          <w:color w:val="333333"/>
          <w:sz w:val="18"/>
          <w:szCs w:val="18"/>
          <w:lang w:eastAsia="zh-CN"/>
        </w:rPr>
        <w:t xml:space="preserve">• Suzanne </w:t>
      </w:r>
      <w:proofErr w:type="spellStart"/>
      <w:r w:rsidRPr="00985D85">
        <w:rPr>
          <w:rFonts w:ascii="Lucida Grande" w:hAnsi="Lucida Grande"/>
          <w:color w:val="333333"/>
          <w:sz w:val="18"/>
          <w:szCs w:val="18"/>
          <w:lang w:eastAsia="zh-CN"/>
        </w:rPr>
        <w:t>Alwan</w:t>
      </w:r>
      <w:proofErr w:type="spellEnd"/>
      <w:r w:rsidRPr="00985D85">
        <w:rPr>
          <w:rFonts w:ascii="Lucida Grande" w:hAnsi="Lucida Grande"/>
          <w:color w:val="333333"/>
          <w:sz w:val="18"/>
          <w:szCs w:val="18"/>
          <w:lang w:eastAsia="zh-CN"/>
        </w:rPr>
        <w:t>, Managing Counsel, Wells Fargo &amp; Co.</w:t>
      </w:r>
      <w:r w:rsidRPr="00985D85">
        <w:rPr>
          <w:rFonts w:ascii="Lucida Grande" w:hAnsi="Lucida Grande"/>
          <w:color w:val="333333"/>
          <w:sz w:val="18"/>
          <w:szCs w:val="18"/>
          <w:lang w:eastAsia="zh-CN"/>
        </w:rPr>
        <w:br/>
        <w:t>• Robert Goldberg, Senior Counsel, Wells Fargo &amp; Co.</w:t>
      </w:r>
      <w:r w:rsidRPr="00985D85">
        <w:rPr>
          <w:rFonts w:ascii="Lucida Grande" w:hAnsi="Lucida Grande"/>
          <w:color w:val="333333"/>
          <w:sz w:val="18"/>
          <w:szCs w:val="18"/>
          <w:lang w:eastAsia="zh-CN"/>
        </w:rPr>
        <w:br/>
        <w:t xml:space="preserve">• Thomas S. </w:t>
      </w:r>
      <w:proofErr w:type="spellStart"/>
      <w:r w:rsidRPr="00985D85">
        <w:rPr>
          <w:rFonts w:ascii="Lucida Grande" w:hAnsi="Lucida Grande"/>
          <w:color w:val="333333"/>
          <w:sz w:val="18"/>
          <w:szCs w:val="18"/>
          <w:lang w:eastAsia="zh-CN"/>
        </w:rPr>
        <w:t>Hemmendinger</w:t>
      </w:r>
      <w:proofErr w:type="spellEnd"/>
      <w:r w:rsidRPr="00985D85">
        <w:rPr>
          <w:rFonts w:ascii="Lucida Grande" w:hAnsi="Lucida Grande"/>
          <w:color w:val="333333"/>
          <w:sz w:val="18"/>
          <w:szCs w:val="18"/>
          <w:lang w:eastAsia="zh-CN"/>
        </w:rPr>
        <w:t xml:space="preserve">, Of Counsel, Brennan, </w:t>
      </w:r>
      <w:proofErr w:type="spellStart"/>
      <w:r w:rsidRPr="00985D85">
        <w:rPr>
          <w:rFonts w:ascii="Lucida Grande" w:hAnsi="Lucida Grande"/>
          <w:color w:val="333333"/>
          <w:sz w:val="18"/>
          <w:szCs w:val="18"/>
          <w:lang w:eastAsia="zh-CN"/>
        </w:rPr>
        <w:t>Recupero</w:t>
      </w:r>
      <w:proofErr w:type="spellEnd"/>
      <w:r w:rsidRPr="00985D85">
        <w:rPr>
          <w:rFonts w:ascii="Lucida Grande" w:hAnsi="Lucida Grande"/>
          <w:color w:val="333333"/>
          <w:sz w:val="18"/>
          <w:szCs w:val="18"/>
          <w:lang w:eastAsia="zh-CN"/>
        </w:rPr>
        <w:t xml:space="preserve">, </w:t>
      </w:r>
      <w:proofErr w:type="spellStart"/>
      <w:r w:rsidRPr="00985D85">
        <w:rPr>
          <w:rFonts w:ascii="Lucida Grande" w:hAnsi="Lucida Grande"/>
          <w:color w:val="333333"/>
          <w:sz w:val="18"/>
          <w:szCs w:val="18"/>
          <w:lang w:eastAsia="zh-CN"/>
        </w:rPr>
        <w:t>Cascione</w:t>
      </w:r>
      <w:proofErr w:type="spellEnd"/>
      <w:r w:rsidRPr="00985D85">
        <w:rPr>
          <w:rFonts w:ascii="Lucida Grande" w:hAnsi="Lucida Grande"/>
          <w:color w:val="333333"/>
          <w:sz w:val="18"/>
          <w:szCs w:val="18"/>
          <w:lang w:eastAsia="zh-CN"/>
        </w:rPr>
        <w:t xml:space="preserve">, </w:t>
      </w:r>
      <w:proofErr w:type="spellStart"/>
      <w:r w:rsidRPr="00985D85">
        <w:rPr>
          <w:rFonts w:ascii="Lucida Grande" w:hAnsi="Lucida Grande"/>
          <w:color w:val="333333"/>
          <w:sz w:val="18"/>
          <w:szCs w:val="18"/>
          <w:lang w:eastAsia="zh-CN"/>
        </w:rPr>
        <w:t>Scungio</w:t>
      </w:r>
      <w:proofErr w:type="spellEnd"/>
      <w:r w:rsidRPr="00985D85">
        <w:rPr>
          <w:rFonts w:ascii="Lucida Grande" w:hAnsi="Lucida Grande"/>
          <w:color w:val="333333"/>
          <w:sz w:val="18"/>
          <w:szCs w:val="18"/>
          <w:lang w:eastAsia="zh-CN"/>
        </w:rPr>
        <w:t xml:space="preserve"> &amp; McAllister, LLP</w:t>
      </w:r>
      <w:r w:rsidRPr="00985D85">
        <w:rPr>
          <w:rFonts w:ascii="Lucida Grande" w:hAnsi="Lucida Grande"/>
          <w:color w:val="333333"/>
          <w:sz w:val="18"/>
          <w:szCs w:val="18"/>
          <w:lang w:eastAsia="zh-CN"/>
        </w:rPr>
        <w:br/>
        <w:t>• Hon. William C. Hillman, Judge, U.S. Bankruptcy Court (District of Massachusetts)</w:t>
      </w:r>
      <w:r w:rsidRPr="00985D85">
        <w:rPr>
          <w:rFonts w:ascii="Lucida Grande" w:hAnsi="Lucida Grande"/>
          <w:color w:val="333333"/>
          <w:sz w:val="18"/>
          <w:szCs w:val="18"/>
          <w:lang w:eastAsia="zh-CN"/>
        </w:rPr>
        <w:br/>
        <w:t xml:space="preserve">• Steven N. Kurtz, Partner, Levinson </w:t>
      </w:r>
      <w:proofErr w:type="spellStart"/>
      <w:r w:rsidRPr="00985D85">
        <w:rPr>
          <w:rFonts w:ascii="Lucida Grande" w:hAnsi="Lucida Grande"/>
          <w:color w:val="333333"/>
          <w:sz w:val="18"/>
          <w:szCs w:val="18"/>
          <w:lang w:eastAsia="zh-CN"/>
        </w:rPr>
        <w:t>Archonsky</w:t>
      </w:r>
      <w:proofErr w:type="spellEnd"/>
      <w:r w:rsidRPr="00985D85">
        <w:rPr>
          <w:rFonts w:ascii="Lucida Grande" w:hAnsi="Lucida Grande"/>
          <w:color w:val="333333"/>
          <w:sz w:val="18"/>
          <w:szCs w:val="18"/>
          <w:lang w:eastAsia="zh-CN"/>
        </w:rPr>
        <w:t xml:space="preserve"> &amp; Kurtz, LLP</w:t>
      </w:r>
      <w:r w:rsidRPr="00985D85">
        <w:rPr>
          <w:rFonts w:ascii="Lucida Grande" w:hAnsi="Lucida Grande"/>
          <w:color w:val="333333"/>
          <w:sz w:val="18"/>
          <w:szCs w:val="18"/>
          <w:lang w:eastAsia="zh-CN"/>
        </w:rPr>
        <w:br/>
        <w:t xml:space="preserve">• Lawrence </w:t>
      </w:r>
      <w:proofErr w:type="spellStart"/>
      <w:r w:rsidRPr="00985D85">
        <w:rPr>
          <w:rFonts w:ascii="Lucida Grande" w:hAnsi="Lucida Grande"/>
          <w:color w:val="333333"/>
          <w:sz w:val="18"/>
          <w:szCs w:val="18"/>
          <w:lang w:eastAsia="zh-CN"/>
        </w:rPr>
        <w:t>Safran</w:t>
      </w:r>
      <w:proofErr w:type="spellEnd"/>
      <w:r w:rsidRPr="00985D85">
        <w:rPr>
          <w:rFonts w:ascii="Lucida Grande" w:hAnsi="Lucida Grande"/>
          <w:color w:val="333333"/>
          <w:sz w:val="18"/>
          <w:szCs w:val="18"/>
          <w:lang w:eastAsia="zh-CN"/>
        </w:rPr>
        <w:t>, Partner, Latham &amp; Watkins LLP</w:t>
      </w:r>
      <w:r w:rsidRPr="00985D85">
        <w:rPr>
          <w:rFonts w:ascii="Lucida Grande" w:hAnsi="Lucida Grande"/>
          <w:color w:val="333333"/>
          <w:sz w:val="18"/>
          <w:szCs w:val="18"/>
          <w:lang w:eastAsia="zh-CN"/>
        </w:rPr>
        <w:br/>
        <w:t xml:space="preserve">• David A. </w:t>
      </w:r>
      <w:proofErr w:type="spellStart"/>
      <w:r w:rsidRPr="00985D85">
        <w:rPr>
          <w:rFonts w:ascii="Lucida Grande" w:hAnsi="Lucida Grande"/>
          <w:color w:val="333333"/>
          <w:sz w:val="18"/>
          <w:szCs w:val="18"/>
          <w:lang w:eastAsia="zh-CN"/>
        </w:rPr>
        <w:t>Sprentall</w:t>
      </w:r>
      <w:proofErr w:type="spellEnd"/>
      <w:r w:rsidRPr="00985D85">
        <w:rPr>
          <w:rFonts w:ascii="Lucida Grande" w:hAnsi="Lucida Grande"/>
          <w:color w:val="333333"/>
          <w:sz w:val="18"/>
          <w:szCs w:val="18"/>
          <w:lang w:eastAsia="zh-CN"/>
        </w:rPr>
        <w:t xml:space="preserve">, Partner, Snell &amp; Wilmer </w:t>
      </w:r>
      <w:proofErr w:type="spellStart"/>
      <w:r w:rsidRPr="00985D85">
        <w:rPr>
          <w:rFonts w:ascii="Lucida Grande" w:hAnsi="Lucida Grande"/>
          <w:color w:val="333333"/>
          <w:sz w:val="18"/>
          <w:szCs w:val="18"/>
          <w:lang w:eastAsia="zh-CN"/>
        </w:rPr>
        <w:t>L.L.P</w:t>
      </w:r>
      <w:proofErr w:type="spellEnd"/>
      <w:r w:rsidRPr="00985D85">
        <w:rPr>
          <w:rFonts w:ascii="Lucida Grande" w:hAnsi="Lucida Grande"/>
          <w:color w:val="333333"/>
          <w:sz w:val="18"/>
          <w:szCs w:val="18"/>
          <w:lang w:eastAsia="zh-CN"/>
        </w:rPr>
        <w:t>.</w:t>
      </w:r>
      <w:r w:rsidRPr="00985D85">
        <w:rPr>
          <w:rFonts w:ascii="Lucida Grande" w:hAnsi="Lucida Grande"/>
          <w:color w:val="333333"/>
          <w:sz w:val="18"/>
          <w:szCs w:val="18"/>
          <w:lang w:eastAsia="zh-CN"/>
        </w:rPr>
        <w:br/>
        <w:t>• Cheryl Stacey, Partner, McMillan LLP</w:t>
      </w:r>
      <w:r w:rsidRPr="00985D85">
        <w:rPr>
          <w:rFonts w:ascii="Lucida Grande" w:hAnsi="Lucida Grande"/>
          <w:color w:val="333333"/>
          <w:sz w:val="18"/>
          <w:szCs w:val="18"/>
          <w:lang w:eastAsia="zh-CN"/>
        </w:rPr>
        <w:br/>
        <w:t xml:space="preserve">• James A. Stuckey, Partner, Phelps Dunbar, </w:t>
      </w:r>
      <w:proofErr w:type="spellStart"/>
      <w:r w:rsidRPr="00985D85">
        <w:rPr>
          <w:rFonts w:ascii="Lucida Grande" w:hAnsi="Lucida Grande"/>
          <w:color w:val="333333"/>
          <w:sz w:val="18"/>
          <w:szCs w:val="18"/>
          <w:lang w:eastAsia="zh-CN"/>
        </w:rPr>
        <w:t>L.L.P</w:t>
      </w:r>
      <w:proofErr w:type="spellEnd"/>
      <w:r w:rsidRPr="00985D85">
        <w:rPr>
          <w:rFonts w:ascii="Lucida Grande" w:hAnsi="Lucida Grande"/>
          <w:color w:val="333333"/>
          <w:sz w:val="18"/>
          <w:szCs w:val="18"/>
          <w:lang w:eastAsia="zh-CN"/>
        </w:rPr>
        <w:t>.</w:t>
      </w:r>
      <w:r w:rsidRPr="00985D85">
        <w:rPr>
          <w:rFonts w:ascii="Lucida Grande" w:hAnsi="Lucida Grande"/>
          <w:color w:val="333333"/>
          <w:sz w:val="18"/>
          <w:szCs w:val="18"/>
          <w:lang w:eastAsia="zh-CN"/>
        </w:rPr>
        <w:br/>
        <w:t xml:space="preserve">• Christine </w:t>
      </w:r>
      <w:proofErr w:type="spellStart"/>
      <w:r w:rsidRPr="00985D85">
        <w:rPr>
          <w:rFonts w:ascii="Lucida Grande" w:hAnsi="Lucida Grande"/>
          <w:color w:val="333333"/>
          <w:sz w:val="18"/>
          <w:szCs w:val="18"/>
          <w:lang w:eastAsia="zh-CN"/>
        </w:rPr>
        <w:t>Swanick</w:t>
      </w:r>
      <w:proofErr w:type="spellEnd"/>
      <w:r w:rsidRPr="00985D85">
        <w:rPr>
          <w:rFonts w:ascii="Lucida Grande" w:hAnsi="Lucida Grande"/>
          <w:color w:val="333333"/>
          <w:sz w:val="18"/>
          <w:szCs w:val="18"/>
          <w:lang w:eastAsia="zh-CN"/>
        </w:rPr>
        <w:t>, Partner, Sheppard Mullin Richter &amp; Hampton</w:t>
      </w:r>
    </w:p>
    <w:p w:rsidR="00985D85" w:rsidRDefault="00985D85" w:rsidP="00985D85">
      <w:pPr>
        <w:spacing w:after="150"/>
        <w:rPr>
          <w:rFonts w:ascii="Lucida Grande" w:hAnsi="Lucida Grande"/>
          <w:b/>
          <w:i/>
          <w:color w:val="333333"/>
          <w:sz w:val="18"/>
          <w:szCs w:val="18"/>
          <w:lang w:eastAsia="zh-CN"/>
        </w:rPr>
      </w:pPr>
      <w:r w:rsidRPr="00985D85">
        <w:rPr>
          <w:rFonts w:ascii="Lucida Grande" w:hAnsi="Lucida Grande"/>
          <w:b/>
          <w:i/>
          <w:color w:val="333333"/>
          <w:sz w:val="18"/>
          <w:szCs w:val="18"/>
          <w:lang w:eastAsia="zh-CN"/>
        </w:rPr>
        <w:t xml:space="preserve">The Officers </w:t>
      </w:r>
      <w:r>
        <w:rPr>
          <w:rFonts w:ascii="Lucida Grande" w:hAnsi="Lucida Grande"/>
          <w:b/>
          <w:i/>
          <w:color w:val="333333"/>
          <w:sz w:val="18"/>
          <w:szCs w:val="18"/>
          <w:lang w:eastAsia="zh-CN"/>
        </w:rPr>
        <w:t xml:space="preserve">elected to serve </w:t>
      </w:r>
      <w:r w:rsidRPr="00985D85">
        <w:rPr>
          <w:rFonts w:ascii="Lucida Grande" w:hAnsi="Lucida Grande"/>
          <w:b/>
          <w:i/>
          <w:color w:val="333333"/>
          <w:sz w:val="18"/>
          <w:szCs w:val="18"/>
          <w:lang w:eastAsia="zh-CN"/>
        </w:rPr>
        <w:t>for the 2014-2015 term are:</w:t>
      </w:r>
    </w:p>
    <w:p w:rsidR="00985D85" w:rsidRPr="00985D85" w:rsidRDefault="00985D85" w:rsidP="00985D85">
      <w:pPr>
        <w:spacing w:after="150"/>
        <w:rPr>
          <w:rFonts w:ascii="Lucida Grande" w:hAnsi="Lucida Grande"/>
          <w:color w:val="333333"/>
          <w:sz w:val="18"/>
          <w:szCs w:val="18"/>
          <w:lang w:eastAsia="zh-CN"/>
        </w:rPr>
      </w:pPr>
      <w:r>
        <w:rPr>
          <w:rFonts w:ascii="Lucida Grande" w:hAnsi="Lucida Grande"/>
          <w:color w:val="333333"/>
          <w:sz w:val="18"/>
          <w:szCs w:val="18"/>
          <w:lang w:eastAsia="zh-CN"/>
        </w:rPr>
        <w:t xml:space="preserve">• President:  </w:t>
      </w:r>
      <w:r w:rsidRPr="00985D85">
        <w:rPr>
          <w:rFonts w:ascii="Lucida Grande" w:hAnsi="Lucida Grande"/>
          <w:color w:val="333333"/>
          <w:sz w:val="18"/>
          <w:szCs w:val="18"/>
          <w:lang w:eastAsia="zh-CN"/>
        </w:rPr>
        <w:t>Ly</w:t>
      </w:r>
      <w:r>
        <w:rPr>
          <w:rFonts w:ascii="Lucida Grande" w:hAnsi="Lucida Grande"/>
          <w:color w:val="333333"/>
          <w:sz w:val="18"/>
          <w:szCs w:val="18"/>
          <w:lang w:eastAsia="zh-CN"/>
        </w:rPr>
        <w:t>nn A. Soukup</w:t>
      </w:r>
      <w:r>
        <w:rPr>
          <w:rFonts w:ascii="Lucida Grande" w:hAnsi="Lucida Grande"/>
          <w:color w:val="333333"/>
          <w:sz w:val="18"/>
          <w:szCs w:val="18"/>
          <w:lang w:eastAsia="zh-CN"/>
        </w:rPr>
        <w:br/>
        <w:t xml:space="preserve">• President-Elect  </w:t>
      </w:r>
      <w:r w:rsidRPr="00985D85">
        <w:rPr>
          <w:rFonts w:ascii="Lucida Grande" w:hAnsi="Lucida Grande"/>
          <w:color w:val="333333"/>
          <w:sz w:val="18"/>
          <w:szCs w:val="18"/>
          <w:lang w:eastAsia="zh-CN"/>
        </w:rPr>
        <w:t xml:space="preserve"> Steve</w:t>
      </w:r>
      <w:r>
        <w:rPr>
          <w:rFonts w:ascii="Lucida Grande" w:hAnsi="Lucida Grande"/>
          <w:color w:val="333333"/>
          <w:sz w:val="18"/>
          <w:szCs w:val="18"/>
          <w:lang w:eastAsia="zh-CN"/>
        </w:rPr>
        <w:t>n N. Leitess</w:t>
      </w:r>
      <w:r>
        <w:rPr>
          <w:rFonts w:ascii="Lucida Grande" w:hAnsi="Lucida Grande"/>
          <w:color w:val="333333"/>
          <w:sz w:val="18"/>
          <w:szCs w:val="18"/>
          <w:lang w:eastAsia="zh-CN"/>
        </w:rPr>
        <w:br/>
        <w:t>• Vice President:  Peter H. Carson</w:t>
      </w:r>
      <w:r>
        <w:rPr>
          <w:rFonts w:ascii="Lucida Grande" w:hAnsi="Lucida Grande"/>
          <w:color w:val="333333"/>
          <w:sz w:val="18"/>
          <w:szCs w:val="18"/>
          <w:lang w:eastAsia="zh-CN"/>
        </w:rPr>
        <w:br/>
        <w:t xml:space="preserve">• Treasurer:  </w:t>
      </w:r>
      <w:r w:rsidRPr="00985D85">
        <w:rPr>
          <w:rFonts w:ascii="Lucida Grande" w:hAnsi="Lucida Grande"/>
          <w:color w:val="333333"/>
          <w:sz w:val="18"/>
          <w:szCs w:val="18"/>
          <w:lang w:eastAsia="zh-CN"/>
        </w:rPr>
        <w:t>Sylvia F. Chin</w:t>
      </w:r>
      <w:r w:rsidRPr="00985D85">
        <w:rPr>
          <w:rFonts w:ascii="Lucida Grande" w:hAnsi="Lucida Grande"/>
          <w:color w:val="333333"/>
          <w:sz w:val="18"/>
          <w:szCs w:val="18"/>
          <w:lang w:eastAsia="zh-CN"/>
        </w:rPr>
        <w:br/>
        <w:t>• Se</w:t>
      </w:r>
      <w:r>
        <w:rPr>
          <w:rFonts w:ascii="Lucida Grande" w:hAnsi="Lucida Grande"/>
          <w:color w:val="333333"/>
          <w:sz w:val="18"/>
          <w:szCs w:val="18"/>
          <w:lang w:eastAsia="zh-CN"/>
        </w:rPr>
        <w:t xml:space="preserve">cretary:  </w:t>
      </w:r>
      <w:r w:rsidRPr="00985D85">
        <w:rPr>
          <w:rFonts w:ascii="Lucida Grande" w:hAnsi="Lucida Grande"/>
          <w:color w:val="333333"/>
          <w:sz w:val="18"/>
          <w:szCs w:val="18"/>
          <w:lang w:eastAsia="zh-CN"/>
        </w:rPr>
        <w:t xml:space="preserve">Penelope </w:t>
      </w:r>
      <w:proofErr w:type="spellStart"/>
      <w:r w:rsidRPr="00985D85">
        <w:rPr>
          <w:rFonts w:ascii="Lucida Grande" w:hAnsi="Lucida Grande"/>
          <w:color w:val="333333"/>
          <w:sz w:val="18"/>
          <w:szCs w:val="18"/>
          <w:lang w:eastAsia="zh-CN"/>
        </w:rPr>
        <w:t>Christophor</w:t>
      </w:r>
      <w:r>
        <w:rPr>
          <w:rFonts w:ascii="Lucida Grande" w:hAnsi="Lucida Grande"/>
          <w:color w:val="333333"/>
          <w:sz w:val="18"/>
          <w:szCs w:val="18"/>
          <w:lang w:eastAsia="zh-CN"/>
        </w:rPr>
        <w:t>ou</w:t>
      </w:r>
      <w:proofErr w:type="spellEnd"/>
      <w:r>
        <w:rPr>
          <w:rFonts w:ascii="Lucida Grande" w:hAnsi="Lucida Grande"/>
          <w:color w:val="333333"/>
          <w:sz w:val="18"/>
          <w:szCs w:val="18"/>
          <w:lang w:eastAsia="zh-CN"/>
        </w:rPr>
        <w:br/>
        <w:t xml:space="preserve">• Immediate Past President:  </w:t>
      </w:r>
      <w:r w:rsidRPr="00985D85">
        <w:rPr>
          <w:rFonts w:ascii="Lucida Grande" w:hAnsi="Lucida Grande"/>
          <w:color w:val="333333"/>
          <w:sz w:val="18"/>
          <w:szCs w:val="18"/>
          <w:lang w:eastAsia="zh-CN"/>
        </w:rPr>
        <w:t>Leianne Crittenden</w:t>
      </w:r>
    </w:p>
    <w:p w:rsidR="00985D85" w:rsidRDefault="00985D85" w:rsidP="00985D85">
      <w:pPr>
        <w:spacing w:after="150"/>
        <w:rPr>
          <w:rFonts w:ascii="Lucida Grande" w:hAnsi="Lucida Grande"/>
          <w:b/>
          <w:i/>
          <w:color w:val="333333"/>
          <w:sz w:val="18"/>
          <w:szCs w:val="18"/>
          <w:lang w:eastAsia="zh-CN"/>
        </w:rPr>
      </w:pPr>
      <w:r w:rsidRPr="00985D85">
        <w:rPr>
          <w:rFonts w:ascii="Lucida Grande" w:hAnsi="Lucida Grande"/>
          <w:b/>
          <w:i/>
          <w:color w:val="333333"/>
          <w:sz w:val="18"/>
          <w:szCs w:val="18"/>
          <w:lang w:eastAsia="zh-CN"/>
        </w:rPr>
        <w:t xml:space="preserve">The class of Regents </w:t>
      </w:r>
      <w:r>
        <w:rPr>
          <w:rFonts w:ascii="Lucida Grande" w:hAnsi="Lucida Grande"/>
          <w:b/>
          <w:i/>
          <w:color w:val="333333"/>
          <w:sz w:val="18"/>
          <w:szCs w:val="18"/>
          <w:lang w:eastAsia="zh-CN"/>
        </w:rPr>
        <w:t xml:space="preserve">elected at the 2014 annual meeting to serve </w:t>
      </w:r>
      <w:r w:rsidRPr="00985D85">
        <w:rPr>
          <w:rFonts w:ascii="Lucida Grande" w:hAnsi="Lucida Grande"/>
          <w:b/>
          <w:i/>
          <w:color w:val="333333"/>
          <w:sz w:val="18"/>
          <w:szCs w:val="18"/>
          <w:lang w:eastAsia="zh-CN"/>
        </w:rPr>
        <w:t>a 4-year term ending in 2018:</w:t>
      </w:r>
    </w:p>
    <w:p w:rsidR="00985D85" w:rsidRDefault="00985D85" w:rsidP="00985D85">
      <w:pPr>
        <w:spacing w:after="150"/>
        <w:rPr>
          <w:rFonts w:ascii="Lucida Grande" w:hAnsi="Lucida Grande"/>
          <w:color w:val="333333"/>
          <w:sz w:val="18"/>
          <w:szCs w:val="18"/>
          <w:lang w:eastAsia="zh-CN"/>
        </w:rPr>
      </w:pPr>
      <w:r w:rsidRPr="00985D85">
        <w:rPr>
          <w:rFonts w:ascii="Lucida Grande" w:hAnsi="Lucida Grande"/>
          <w:color w:val="333333"/>
          <w:sz w:val="18"/>
          <w:szCs w:val="18"/>
          <w:lang w:eastAsia="zh-CN"/>
        </w:rPr>
        <w:t>• Richard L. Goldfarb</w:t>
      </w:r>
      <w:r w:rsidRPr="00985D85">
        <w:rPr>
          <w:rFonts w:ascii="Lucida Grande" w:hAnsi="Lucida Grande"/>
          <w:color w:val="333333"/>
          <w:sz w:val="18"/>
          <w:szCs w:val="18"/>
          <w:lang w:eastAsia="zh-CN"/>
        </w:rPr>
        <w:br/>
        <w:t>• Barbara Goodstein</w:t>
      </w:r>
      <w:bookmarkStart w:id="0" w:name="_GoBack"/>
      <w:bookmarkEnd w:id="0"/>
      <w:r w:rsidRPr="00985D85">
        <w:rPr>
          <w:rFonts w:ascii="Lucida Grande" w:hAnsi="Lucida Grande"/>
          <w:color w:val="333333"/>
          <w:sz w:val="18"/>
          <w:szCs w:val="18"/>
          <w:lang w:eastAsia="zh-CN"/>
        </w:rPr>
        <w:br/>
        <w:t>• Jerome Grossman</w:t>
      </w:r>
      <w:r w:rsidRPr="00985D85">
        <w:rPr>
          <w:rFonts w:ascii="Lucida Grande" w:hAnsi="Lucida Grande"/>
          <w:color w:val="333333"/>
          <w:sz w:val="18"/>
          <w:szCs w:val="18"/>
          <w:lang w:eastAsia="zh-CN"/>
        </w:rPr>
        <w:br/>
        <w:t xml:space="preserve">• Brian D. </w:t>
      </w:r>
      <w:proofErr w:type="spellStart"/>
      <w:r w:rsidRPr="00985D85">
        <w:rPr>
          <w:rFonts w:ascii="Lucida Grande" w:hAnsi="Lucida Grande"/>
          <w:color w:val="333333"/>
          <w:sz w:val="18"/>
          <w:szCs w:val="18"/>
          <w:lang w:eastAsia="zh-CN"/>
        </w:rPr>
        <w:t>Hulse</w:t>
      </w:r>
      <w:proofErr w:type="spellEnd"/>
      <w:r w:rsidRPr="00985D85">
        <w:rPr>
          <w:rFonts w:ascii="Lucida Grande" w:hAnsi="Lucida Grande"/>
          <w:color w:val="333333"/>
          <w:sz w:val="18"/>
          <w:szCs w:val="18"/>
          <w:lang w:eastAsia="zh-CN"/>
        </w:rPr>
        <w:br/>
        <w:t>• Jonathan Lipson</w:t>
      </w:r>
      <w:r w:rsidRPr="00985D85">
        <w:rPr>
          <w:rFonts w:ascii="Lucida Grande" w:hAnsi="Lucida Grande"/>
          <w:color w:val="333333"/>
          <w:sz w:val="18"/>
          <w:szCs w:val="18"/>
          <w:lang w:eastAsia="zh-CN"/>
        </w:rPr>
        <w:br/>
        <w:t>• Marilyn Maloney</w:t>
      </w:r>
    </w:p>
    <w:p w:rsidR="00985D85" w:rsidRPr="00985D85" w:rsidRDefault="00985D85" w:rsidP="00985D85">
      <w:pPr>
        <w:spacing w:after="150"/>
        <w:rPr>
          <w:rFonts w:ascii="Lucida Grande" w:hAnsi="Lucida Grande"/>
          <w:color w:val="333333"/>
          <w:sz w:val="18"/>
          <w:szCs w:val="18"/>
          <w:lang w:eastAsia="zh-CN"/>
        </w:rPr>
      </w:pPr>
      <w:r>
        <w:rPr>
          <w:rFonts w:ascii="Lucida Grande" w:hAnsi="Lucida Grande"/>
          <w:color w:val="333333"/>
          <w:sz w:val="18"/>
          <w:szCs w:val="18"/>
          <w:lang w:eastAsia="zh-CN"/>
        </w:rPr>
        <w:t xml:space="preserve">A list of all Regents can be found </w:t>
      </w:r>
      <w:proofErr w:type="gramStart"/>
      <w:r>
        <w:rPr>
          <w:rFonts w:ascii="Lucida Grande" w:hAnsi="Lucida Grande"/>
          <w:color w:val="333333"/>
          <w:sz w:val="18"/>
          <w:szCs w:val="18"/>
          <w:lang w:eastAsia="zh-CN"/>
        </w:rPr>
        <w:t>here[</w:t>
      </w:r>
      <w:proofErr w:type="gramEnd"/>
      <w:r>
        <w:rPr>
          <w:rFonts w:ascii="Lucida Grande" w:hAnsi="Lucida Grande"/>
          <w:color w:val="333333"/>
          <w:sz w:val="18"/>
          <w:szCs w:val="18"/>
          <w:lang w:eastAsia="zh-CN"/>
        </w:rPr>
        <w:t xml:space="preserve">link to </w:t>
      </w:r>
      <w:hyperlink r:id="rId10" w:history="1">
        <w:r w:rsidRPr="00992F61">
          <w:rPr>
            <w:rStyle w:val="Hyperlink"/>
            <w:rFonts w:ascii="Lucida Grande" w:hAnsi="Lucida Grande"/>
            <w:sz w:val="18"/>
            <w:szCs w:val="18"/>
            <w:lang w:eastAsia="zh-CN"/>
          </w:rPr>
          <w:t>http://www.accfl.com/regents</w:t>
        </w:r>
      </w:hyperlink>
      <w:r>
        <w:rPr>
          <w:rFonts w:ascii="Lucida Grande" w:hAnsi="Lucida Grande"/>
          <w:color w:val="333333"/>
          <w:sz w:val="18"/>
          <w:szCs w:val="18"/>
          <w:lang w:eastAsia="zh-CN"/>
        </w:rPr>
        <w:t xml:space="preserve"> ].</w:t>
      </w:r>
    </w:p>
    <w:p w:rsidR="00EF2EB9" w:rsidRDefault="00EF2EB9" w:rsidP="00AC6A3A">
      <w:pPr>
        <w:pStyle w:val="BodyText"/>
      </w:pPr>
    </w:p>
    <w:sectPr w:rsidR="00EF2EB9" w:rsidSect="00995C79"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D85" w:rsidRDefault="00985D85" w:rsidP="007014B4">
      <w:r>
        <w:separator/>
      </w:r>
    </w:p>
  </w:endnote>
  <w:endnote w:type="continuationSeparator" w:id="0">
    <w:p w:rsidR="00985D85" w:rsidRDefault="00985D85" w:rsidP="007014B4">
      <w:r>
        <w:continuationSeparator/>
      </w:r>
    </w:p>
  </w:endnote>
  <w:endnote w:type="continuationNotice" w:id="1">
    <w:p w:rsidR="00985D85" w:rsidRDefault="00985D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4B4" w:rsidRDefault="00A84A2E" w:rsidP="00A84A2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4C02">
      <w:rPr>
        <w:noProof/>
      </w:rPr>
      <w:t>2</w:t>
    </w:r>
    <w:r>
      <w:rPr>
        <w:noProof/>
      </w:rPr>
      <w:fldChar w:fldCharType="end"/>
    </w:r>
  </w:p>
  <w:p w:rsidR="007C5159" w:rsidRDefault="00B2088B" w:rsidP="007C5159">
    <w:pPr>
      <w:pStyle w:val="DocId"/>
      <w:rPr>
        <w:noProof/>
      </w:rPr>
    </w:pPr>
    <w:r/>
    <w:r w:rsidRPr="00B2088B">
      <w:t>2014</w:t>
    </w:r>
    <w:proofErr w:type="gramStart"/>
    <w:r w:rsidRPr="00B2088B">
      <w:t>.docx</w:t>
    </w:r>
    <w:proofErr w:type="gramEnd"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59" w:rsidRDefault="007C5159">
    <w:pPr>
      <w:pStyle w:val="Footer"/>
    </w:pPr>
  </w:p>
  <w:p w:rsidR="00EF2EB9" w:rsidRDefault="00B2088B" w:rsidP="00EF2EB9">
    <w:pPr>
      <w:pStyle w:val="DocId"/>
      <w:rPr>
        <w:noProof/>
      </w:rPr>
    </w:pPr>
    <w:r/>
    <w:r w:rsidRPr="00B2088B">
      <w:t>2014</w:t>
    </w:r>
    <w:proofErr w:type="gramStart"/>
    <w:r w:rsidRPr="00B2088B">
      <w:t>.docx</w:t>
    </w:r>
    <w:proofErr w:type="gramEnd"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D85" w:rsidRDefault="00985D85" w:rsidP="001747BA">
      <w:r>
        <w:separator/>
      </w:r>
    </w:p>
  </w:footnote>
  <w:footnote w:type="continuationSeparator" w:id="0">
    <w:p w:rsidR="00985D85" w:rsidRDefault="00985D85" w:rsidP="007014B4">
      <w:r>
        <w:continuationSeparator/>
      </w:r>
    </w:p>
  </w:footnote>
  <w:footnote w:type="continuationNotice" w:id="1">
    <w:p w:rsidR="00985D85" w:rsidRDefault="00985D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12EC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4FAE0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1089B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1BCA0E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E864C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0AB1F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D684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2417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52B9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E6DB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662F6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103912C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B89515D"/>
    <w:multiLevelType w:val="multilevel"/>
    <w:tmpl w:val="07442B9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4DDA7B35"/>
    <w:multiLevelType w:val="multilevel"/>
    <w:tmpl w:val="DA78E3FA"/>
    <w:lvl w:ilvl="0">
      <w:start w:val="1"/>
      <w:numFmt w:val="upperRoman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smallCaps w:val="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caps w:val="0"/>
        <w:smallCaps w:val="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caps w:val="0"/>
        <w:smallCaps w:val="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caps w:val="0"/>
        <w:smallCaps w:val="0"/>
        <w:u w:val="none"/>
      </w:rPr>
    </w:lvl>
    <w:lvl w:ilvl="4">
      <w:start w:val="1"/>
      <w:numFmt w:val="lowerRoman"/>
      <w:pStyle w:val="Heading5"/>
      <w:lvlText w:val="(%5)"/>
      <w:lvlJc w:val="right"/>
      <w:pPr>
        <w:tabs>
          <w:tab w:val="num" w:pos="3600"/>
        </w:tabs>
        <w:ind w:left="3600" w:hanging="576"/>
      </w:pPr>
      <w:rPr>
        <w:rFonts w:hint="default"/>
        <w:caps w:val="0"/>
        <w:smallCaps w:val="0"/>
        <w:u w:val="none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smallCaps w:val="0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smallCaps w:val="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caps w:val="0"/>
        <w:smallCaps w:val="0"/>
        <w:u w:val="none"/>
      </w:rPr>
    </w:lvl>
    <w:lvl w:ilvl="8">
      <w:start w:val="1"/>
      <w:numFmt w:val="lowerRoman"/>
      <w:pStyle w:val="Heading9"/>
      <w:lvlText w:val="%9)"/>
      <w:lvlJc w:val="right"/>
      <w:pPr>
        <w:tabs>
          <w:tab w:val="num" w:pos="6480"/>
        </w:tabs>
        <w:ind w:left="6480" w:hanging="576"/>
      </w:pPr>
      <w:rPr>
        <w:rFonts w:hint="default"/>
        <w:caps w:val="0"/>
        <w:smallCaps w:val="0"/>
        <w:u w:val="none"/>
      </w:rPr>
    </w:lvl>
  </w:abstractNum>
  <w:abstractNum w:abstractNumId="14">
    <w:nsid w:val="565A79F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620B79D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3BC56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3D863B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17"/>
  </w:num>
  <w:num w:numId="5">
    <w:abstractNumId w:val="12"/>
  </w:num>
  <w:num w:numId="6">
    <w:abstractNumId w:val="14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7"/>
  </w:num>
  <w:num w:numId="17">
    <w:abstractNumId w:val="7"/>
  </w:num>
  <w:num w:numId="18">
    <w:abstractNumId w:val="6"/>
  </w:num>
  <w:num w:numId="19">
    <w:abstractNumId w:val="6"/>
  </w:num>
  <w:num w:numId="20">
    <w:abstractNumId w:val="5"/>
  </w:num>
  <w:num w:numId="21">
    <w:abstractNumId w:val="5"/>
  </w:num>
  <w:num w:numId="22">
    <w:abstractNumId w:val="4"/>
  </w:num>
  <w:num w:numId="23">
    <w:abstractNumId w:val="4"/>
  </w:num>
  <w:num w:numId="24">
    <w:abstractNumId w:val="8"/>
  </w:num>
  <w:num w:numId="25">
    <w:abstractNumId w:val="8"/>
  </w:num>
  <w:num w:numId="26">
    <w:abstractNumId w:val="3"/>
  </w:num>
  <w:num w:numId="27">
    <w:abstractNumId w:val="3"/>
  </w:num>
  <w:num w:numId="28">
    <w:abstractNumId w:val="2"/>
  </w:num>
  <w:num w:numId="29">
    <w:abstractNumId w:val="2"/>
  </w:num>
  <w:num w:numId="30">
    <w:abstractNumId w:val="1"/>
  </w:num>
  <w:num w:numId="31">
    <w:abstractNumId w:val="1"/>
  </w:num>
  <w:num w:numId="32">
    <w:abstractNumId w:val="0"/>
  </w:num>
  <w:num w:numId="33">
    <w:abstractNumId w:val="0"/>
  </w:num>
  <w:num w:numId="34">
    <w:abstractNumId w:val="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85"/>
    <w:rsid w:val="00007A39"/>
    <w:rsid w:val="00020BD1"/>
    <w:rsid w:val="00032B83"/>
    <w:rsid w:val="00070CD4"/>
    <w:rsid w:val="00084573"/>
    <w:rsid w:val="000B38E8"/>
    <w:rsid w:val="000D1677"/>
    <w:rsid w:val="000D250B"/>
    <w:rsid w:val="00116A0B"/>
    <w:rsid w:val="001747BA"/>
    <w:rsid w:val="001965D5"/>
    <w:rsid w:val="00203D5E"/>
    <w:rsid w:val="0031331E"/>
    <w:rsid w:val="004D6C2F"/>
    <w:rsid w:val="004E2D02"/>
    <w:rsid w:val="00576AB8"/>
    <w:rsid w:val="005D5A80"/>
    <w:rsid w:val="006022CC"/>
    <w:rsid w:val="00610D64"/>
    <w:rsid w:val="006326BE"/>
    <w:rsid w:val="00673A8F"/>
    <w:rsid w:val="007014B4"/>
    <w:rsid w:val="007636A2"/>
    <w:rsid w:val="007B1CD0"/>
    <w:rsid w:val="007C40EF"/>
    <w:rsid w:val="007C5159"/>
    <w:rsid w:val="008163DC"/>
    <w:rsid w:val="00837A1C"/>
    <w:rsid w:val="00855919"/>
    <w:rsid w:val="008A206D"/>
    <w:rsid w:val="008A3F7F"/>
    <w:rsid w:val="00900437"/>
    <w:rsid w:val="00984976"/>
    <w:rsid w:val="00985D85"/>
    <w:rsid w:val="00995C79"/>
    <w:rsid w:val="009F167D"/>
    <w:rsid w:val="00A22F3D"/>
    <w:rsid w:val="00A83071"/>
    <w:rsid w:val="00A84A2E"/>
    <w:rsid w:val="00A907AD"/>
    <w:rsid w:val="00AC6A3A"/>
    <w:rsid w:val="00AF2B20"/>
    <w:rsid w:val="00B2088B"/>
    <w:rsid w:val="00B34612"/>
    <w:rsid w:val="00B74D0F"/>
    <w:rsid w:val="00BA1DE6"/>
    <w:rsid w:val="00BC04E4"/>
    <w:rsid w:val="00BF01A5"/>
    <w:rsid w:val="00C14DD8"/>
    <w:rsid w:val="00C64CFF"/>
    <w:rsid w:val="00C85341"/>
    <w:rsid w:val="00CF7F91"/>
    <w:rsid w:val="00D6252C"/>
    <w:rsid w:val="00DB5278"/>
    <w:rsid w:val="00E07C21"/>
    <w:rsid w:val="00E40B50"/>
    <w:rsid w:val="00E41392"/>
    <w:rsid w:val="00E6163D"/>
    <w:rsid w:val="00E61A48"/>
    <w:rsid w:val="00E913B0"/>
    <w:rsid w:val="00EC1E5F"/>
    <w:rsid w:val="00EF2EB9"/>
    <w:rsid w:val="00F14C02"/>
    <w:rsid w:val="00F66025"/>
    <w:rsid w:val="00F9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>
      <w:pPr>
        <w:spacing w:after="120"/>
      </w:pPr>
    </w:pPrDefault>
  </w:docDefaults>
  <w:latentStyles w:defLockedState="0" w:defUIPriority="0" w:defSemiHidden="1" w:defUnhideWhenUsed="1" w:defQFormat="0" w:count="267">
    <w:lsdException w:name="Normal" w:semiHidden="0" w:qFormat="1"/>
    <w:lsdException w:name="heading 1" w:semiHidden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uiPriority="99"/>
    <w:lsdException w:name="header" w:qFormat="1"/>
    <w:lsdException w:name="footer" w:qFormat="1"/>
    <w:lsdException w:name="index heading" w:uiPriority="99"/>
    <w:lsdException w:name="caption" w:uiPriority="35"/>
    <w:lsdException w:name="table of figures" w:uiPriority="99"/>
    <w:lsdException w:name="envelope address" w:uiPriority="99"/>
    <w:lsdException w:name="envelope return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List Bullet" w:uiPriority="99"/>
    <w:lsdException w:name="Title" w:semiHidden="0" w:qFormat="1"/>
    <w:lsdException w:name="Closing" w:uiPriority="99"/>
    <w:lsdException w:name="Signature" w:qFormat="1"/>
    <w:lsdException w:name="Default Paragraph Font" w:uiPriority="1"/>
    <w:lsdException w:name="Body Text" w:qFormat="1"/>
    <w:lsdException w:name="Body Text Indent" w:qFormat="1"/>
    <w:lsdException w:name="List Continue" w:uiPriority="99"/>
    <w:lsdException w:name="Message Header" w:uiPriority="99"/>
    <w:lsdException w:name="Subtitle" w:semiHidden="0" w:qFormat="1"/>
    <w:lsdException w:name="Salutation" w:qFormat="1"/>
    <w:lsdException w:name="Date" w:uiPriority="99"/>
    <w:lsdException w:name="Body Text First Indent" w:qFormat="1"/>
    <w:lsdException w:name="Block Text" w:qFormat="1"/>
    <w:lsdException w:name="FollowedHyperlink" w:uiPriority="99"/>
    <w:lsdException w:name="Strong" w:semiHidden="0" w:qFormat="1"/>
    <w:lsdException w:name="Emphasis" w:semiHidden="0" w:qFormat="1"/>
    <w:lsdException w:name="Document Map" w:uiPriority="99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EC1E5F"/>
    <w:pPr>
      <w:spacing w:after="0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Heading1">
    <w:name w:val="heading 1"/>
    <w:basedOn w:val="Normal"/>
    <w:link w:val="Heading1Char"/>
    <w:unhideWhenUsed/>
    <w:qFormat/>
    <w:rsid w:val="00A83071"/>
    <w:pPr>
      <w:numPr>
        <w:numId w:val="15"/>
      </w:numPr>
      <w:spacing w:after="240"/>
      <w:outlineLvl w:val="0"/>
    </w:pPr>
    <w:rPr>
      <w:kern w:val="28"/>
    </w:rPr>
  </w:style>
  <w:style w:type="paragraph" w:styleId="Heading2">
    <w:name w:val="heading 2"/>
    <w:basedOn w:val="Normal"/>
    <w:link w:val="Heading2Char"/>
    <w:unhideWhenUsed/>
    <w:qFormat/>
    <w:rsid w:val="00A83071"/>
    <w:pPr>
      <w:numPr>
        <w:ilvl w:val="1"/>
        <w:numId w:val="15"/>
      </w:numPr>
      <w:spacing w:after="240"/>
      <w:outlineLvl w:val="1"/>
    </w:pPr>
  </w:style>
  <w:style w:type="paragraph" w:styleId="Heading3">
    <w:name w:val="heading 3"/>
    <w:basedOn w:val="Normal"/>
    <w:link w:val="Heading3Char"/>
    <w:unhideWhenUsed/>
    <w:qFormat/>
    <w:rsid w:val="00A83071"/>
    <w:pPr>
      <w:numPr>
        <w:ilvl w:val="2"/>
        <w:numId w:val="15"/>
      </w:numPr>
      <w:spacing w:after="240"/>
      <w:outlineLvl w:val="2"/>
    </w:pPr>
  </w:style>
  <w:style w:type="paragraph" w:styleId="Heading4">
    <w:name w:val="heading 4"/>
    <w:basedOn w:val="Normal"/>
    <w:link w:val="Heading4Char"/>
    <w:unhideWhenUsed/>
    <w:qFormat/>
    <w:rsid w:val="00A83071"/>
    <w:pPr>
      <w:numPr>
        <w:ilvl w:val="3"/>
        <w:numId w:val="15"/>
      </w:numPr>
      <w:spacing w:after="240"/>
      <w:outlineLvl w:val="3"/>
    </w:pPr>
  </w:style>
  <w:style w:type="paragraph" w:styleId="Heading5">
    <w:name w:val="heading 5"/>
    <w:basedOn w:val="Normal"/>
    <w:link w:val="Heading5Char"/>
    <w:unhideWhenUsed/>
    <w:qFormat/>
    <w:rsid w:val="00A83071"/>
    <w:pPr>
      <w:numPr>
        <w:ilvl w:val="4"/>
        <w:numId w:val="15"/>
      </w:numPr>
      <w:spacing w:after="240"/>
      <w:outlineLvl w:val="4"/>
    </w:pPr>
  </w:style>
  <w:style w:type="paragraph" w:styleId="Heading6">
    <w:name w:val="heading 6"/>
    <w:basedOn w:val="Normal"/>
    <w:link w:val="Heading6Char"/>
    <w:unhideWhenUsed/>
    <w:qFormat/>
    <w:rsid w:val="00A83071"/>
    <w:pPr>
      <w:numPr>
        <w:ilvl w:val="5"/>
        <w:numId w:val="15"/>
      </w:numPr>
      <w:spacing w:after="240"/>
      <w:outlineLvl w:val="5"/>
    </w:pPr>
  </w:style>
  <w:style w:type="paragraph" w:styleId="Heading7">
    <w:name w:val="heading 7"/>
    <w:basedOn w:val="Normal"/>
    <w:link w:val="Heading7Char"/>
    <w:unhideWhenUsed/>
    <w:qFormat/>
    <w:rsid w:val="00A83071"/>
    <w:pPr>
      <w:numPr>
        <w:ilvl w:val="6"/>
        <w:numId w:val="15"/>
      </w:numPr>
      <w:spacing w:after="240"/>
      <w:outlineLvl w:val="6"/>
    </w:pPr>
  </w:style>
  <w:style w:type="paragraph" w:styleId="Heading8">
    <w:name w:val="heading 8"/>
    <w:basedOn w:val="Normal"/>
    <w:link w:val="Heading8Char"/>
    <w:unhideWhenUsed/>
    <w:qFormat/>
    <w:rsid w:val="00A83071"/>
    <w:pPr>
      <w:numPr>
        <w:ilvl w:val="7"/>
        <w:numId w:val="15"/>
      </w:numPr>
      <w:spacing w:after="240"/>
      <w:outlineLvl w:val="7"/>
    </w:pPr>
  </w:style>
  <w:style w:type="paragraph" w:styleId="Heading9">
    <w:name w:val="heading 9"/>
    <w:basedOn w:val="Normal"/>
    <w:link w:val="Heading9Char"/>
    <w:unhideWhenUsed/>
    <w:qFormat/>
    <w:rsid w:val="00A83071"/>
    <w:pPr>
      <w:numPr>
        <w:ilvl w:val="8"/>
        <w:numId w:val="15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A830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14B4"/>
    <w:rPr>
      <w:rFonts w:ascii="Times New Roman" w:eastAsia="Times New Roman" w:hAnsi="Times New Roman" w:cs="Times New Roman"/>
      <w:szCs w:val="20"/>
      <w:lang w:eastAsia="en-US"/>
    </w:rPr>
  </w:style>
  <w:style w:type="paragraph" w:styleId="Footer">
    <w:name w:val="footer"/>
    <w:basedOn w:val="Normal"/>
    <w:link w:val="FooterChar"/>
    <w:unhideWhenUsed/>
    <w:qFormat/>
    <w:rsid w:val="00A830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014B4"/>
    <w:rPr>
      <w:rFonts w:ascii="Times New Roman" w:eastAsia="Times New Roman" w:hAnsi="Times New Roman" w:cs="Times New Roman"/>
      <w:szCs w:val="20"/>
      <w:lang w:eastAsia="en-US"/>
    </w:rPr>
  </w:style>
  <w:style w:type="numbering" w:styleId="111111">
    <w:name w:val="Outline List 2"/>
    <w:basedOn w:val="NoList"/>
    <w:semiHidden/>
    <w:rsid w:val="00A83071"/>
    <w:pPr>
      <w:numPr>
        <w:numId w:val="1"/>
      </w:numPr>
    </w:pPr>
  </w:style>
  <w:style w:type="numbering" w:styleId="1ai">
    <w:name w:val="Outline List 1"/>
    <w:basedOn w:val="NoList"/>
    <w:semiHidden/>
    <w:rsid w:val="00A83071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83071"/>
    <w:rPr>
      <w:rFonts w:ascii="Times New Roman" w:eastAsia="Times New Roman" w:hAnsi="Times New Roman" w:cs="Times New Roman"/>
      <w:kern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A83071"/>
    <w:rPr>
      <w:rFonts w:ascii="Times New Roman" w:eastAsia="Times New Roman" w:hAnsi="Times New Roman" w:cs="Times New Roman"/>
      <w:szCs w:val="20"/>
      <w:lang w:eastAsia="en-US"/>
    </w:rPr>
  </w:style>
  <w:style w:type="numbering" w:styleId="ArticleSection">
    <w:name w:val="Outline List 3"/>
    <w:basedOn w:val="NoList"/>
    <w:semiHidden/>
    <w:rsid w:val="00A83071"/>
    <w:pPr>
      <w:numPr>
        <w:numId w:val="6"/>
      </w:numPr>
    </w:pPr>
  </w:style>
  <w:style w:type="paragraph" w:styleId="BlockText">
    <w:name w:val="Block Text"/>
    <w:basedOn w:val="Normal"/>
    <w:unhideWhenUsed/>
    <w:qFormat/>
    <w:rsid w:val="00A83071"/>
    <w:pPr>
      <w:spacing w:after="240"/>
      <w:ind w:left="720" w:right="720"/>
    </w:pPr>
  </w:style>
  <w:style w:type="paragraph" w:styleId="BodyText">
    <w:name w:val="Body Text"/>
    <w:basedOn w:val="Normal"/>
    <w:link w:val="BodyTextChar"/>
    <w:unhideWhenUsed/>
    <w:qFormat/>
    <w:rsid w:val="007B1CD0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7B1CD0"/>
    <w:rPr>
      <w:rFonts w:ascii="Times New Roman" w:eastAsia="Times New Roman" w:hAnsi="Times New Roman" w:cs="Times New Roman"/>
      <w:szCs w:val="20"/>
      <w:lang w:eastAsia="en-US"/>
    </w:rPr>
  </w:style>
  <w:style w:type="paragraph" w:styleId="BodyText2">
    <w:name w:val="Body Text 2"/>
    <w:basedOn w:val="Normal"/>
    <w:link w:val="BodyText2Char"/>
    <w:unhideWhenUsed/>
    <w:rsid w:val="00A830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A3F7F"/>
    <w:rPr>
      <w:rFonts w:ascii="Times New Roman" w:eastAsia="Times New Roman" w:hAnsi="Times New Roman" w:cs="Times New Roman"/>
      <w:szCs w:val="20"/>
      <w:lang w:eastAsia="en-US"/>
    </w:rPr>
  </w:style>
  <w:style w:type="paragraph" w:styleId="BodyText3">
    <w:name w:val="Body Text 3"/>
    <w:basedOn w:val="Normal"/>
    <w:link w:val="BodyText3Char"/>
    <w:unhideWhenUsed/>
    <w:rsid w:val="00A830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A3F7F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nhideWhenUsed/>
    <w:qFormat/>
    <w:rsid w:val="00A83071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83071"/>
    <w:rPr>
      <w:rFonts w:ascii="Times New Roman" w:eastAsia="Times New Roman" w:hAnsi="Times New Roman" w:cs="Times New Roman"/>
      <w:szCs w:val="20"/>
      <w:lang w:eastAsia="en-US"/>
    </w:rPr>
  </w:style>
  <w:style w:type="paragraph" w:styleId="BodyTextIndent">
    <w:name w:val="Body Text Indent"/>
    <w:basedOn w:val="Normal"/>
    <w:link w:val="BodyTextIndentChar"/>
    <w:unhideWhenUsed/>
    <w:qFormat/>
    <w:rsid w:val="00A830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83071"/>
    <w:rPr>
      <w:rFonts w:ascii="Times New Roman" w:eastAsia="Times New Roman" w:hAnsi="Times New Roman" w:cs="Times New Roman"/>
      <w:szCs w:val="20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8307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A3F7F"/>
    <w:rPr>
      <w:rFonts w:ascii="Times New Roman" w:eastAsia="Times New Roman" w:hAnsi="Times New Roman" w:cs="Times New Roman"/>
      <w:szCs w:val="20"/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A830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A3F7F"/>
    <w:rPr>
      <w:rFonts w:ascii="Times New Roman" w:eastAsia="Times New Roman" w:hAnsi="Times New Roman" w:cs="Times New Roman"/>
      <w:szCs w:val="20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8307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A3F7F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BodyTextLeft">
    <w:name w:val="Body Text Left"/>
    <w:basedOn w:val="BodyText"/>
    <w:unhideWhenUsed/>
    <w:rsid w:val="00A83071"/>
    <w:pPr>
      <w:ind w:firstLine="0"/>
    </w:pPr>
  </w:style>
  <w:style w:type="paragraph" w:customStyle="1" w:styleId="DocId">
    <w:name w:val="Doc Id"/>
    <w:basedOn w:val="Footer"/>
    <w:semiHidden/>
    <w:qFormat/>
    <w:rsid w:val="00A83071"/>
    <w:rPr>
      <w:sz w:val="16"/>
    </w:rPr>
  </w:style>
  <w:style w:type="character" w:styleId="FootnoteReference">
    <w:name w:val="footnote reference"/>
    <w:basedOn w:val="DefaultParagraphFont"/>
    <w:uiPriority w:val="99"/>
    <w:unhideWhenUsed/>
    <w:rsid w:val="00A83071"/>
    <w:rPr>
      <w:vertAlign w:val="superscript"/>
    </w:rPr>
  </w:style>
  <w:style w:type="paragraph" w:styleId="FootnoteText">
    <w:name w:val="footnote text"/>
    <w:basedOn w:val="Normal"/>
    <w:link w:val="FootnoteTextChar"/>
    <w:unhideWhenUsed/>
    <w:qFormat/>
    <w:rsid w:val="00A83071"/>
    <w:pPr>
      <w:spacing w:before="60"/>
      <w:ind w:left="216" w:hanging="216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3071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HeadingBody1">
    <w:name w:val="HeadingBody 1"/>
    <w:basedOn w:val="Normal"/>
    <w:unhideWhenUsed/>
    <w:qFormat/>
    <w:rsid w:val="00A83071"/>
    <w:pPr>
      <w:spacing w:after="240"/>
      <w:ind w:left="720"/>
    </w:pPr>
  </w:style>
  <w:style w:type="paragraph" w:customStyle="1" w:styleId="HeadingBody2">
    <w:name w:val="HeadingBody 2"/>
    <w:basedOn w:val="Normal"/>
    <w:unhideWhenUsed/>
    <w:qFormat/>
    <w:rsid w:val="00A83071"/>
    <w:pPr>
      <w:spacing w:after="240"/>
      <w:ind w:left="1440"/>
    </w:pPr>
  </w:style>
  <w:style w:type="paragraph" w:customStyle="1" w:styleId="HeadingBody3">
    <w:name w:val="HeadingBody 3"/>
    <w:basedOn w:val="Normal"/>
    <w:unhideWhenUsed/>
    <w:qFormat/>
    <w:rsid w:val="00A83071"/>
    <w:pPr>
      <w:spacing w:after="240"/>
      <w:ind w:left="2160"/>
    </w:pPr>
  </w:style>
  <w:style w:type="paragraph" w:customStyle="1" w:styleId="HeadingBody4">
    <w:name w:val="HeadingBody 4"/>
    <w:basedOn w:val="Normal"/>
    <w:unhideWhenUsed/>
    <w:qFormat/>
    <w:rsid w:val="00A83071"/>
    <w:pPr>
      <w:spacing w:after="240"/>
      <w:ind w:left="2880"/>
    </w:pPr>
  </w:style>
  <w:style w:type="paragraph" w:customStyle="1" w:styleId="HeadingBody5">
    <w:name w:val="HeadingBody 5"/>
    <w:basedOn w:val="Normal"/>
    <w:unhideWhenUsed/>
    <w:qFormat/>
    <w:rsid w:val="00A83071"/>
    <w:pPr>
      <w:spacing w:after="240"/>
      <w:ind w:left="3600"/>
    </w:pPr>
  </w:style>
  <w:style w:type="character" w:styleId="HTMLAcronym">
    <w:name w:val="HTML Acronym"/>
    <w:basedOn w:val="DefaultParagraphFont"/>
    <w:semiHidden/>
    <w:rsid w:val="00A83071"/>
  </w:style>
  <w:style w:type="paragraph" w:styleId="HTMLAddress">
    <w:name w:val="HTML Address"/>
    <w:basedOn w:val="Normal"/>
    <w:link w:val="HTMLAddressChar"/>
    <w:semiHidden/>
    <w:rsid w:val="00A8307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83071"/>
    <w:rPr>
      <w:rFonts w:ascii="Times New Roman" w:eastAsia="Times New Roman" w:hAnsi="Times New Roman" w:cs="Times New Roman"/>
      <w:i/>
      <w:iCs/>
      <w:szCs w:val="20"/>
      <w:lang w:eastAsia="en-US"/>
    </w:rPr>
  </w:style>
  <w:style w:type="character" w:styleId="HTMLCite">
    <w:name w:val="HTML Cite"/>
    <w:basedOn w:val="DefaultParagraphFont"/>
    <w:semiHidden/>
    <w:rsid w:val="00A83071"/>
    <w:rPr>
      <w:i/>
      <w:iCs/>
    </w:rPr>
  </w:style>
  <w:style w:type="character" w:styleId="HTMLCode">
    <w:name w:val="HTML Code"/>
    <w:basedOn w:val="DefaultParagraphFont"/>
    <w:semiHidden/>
    <w:rsid w:val="00A8307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83071"/>
    <w:rPr>
      <w:i/>
      <w:iCs/>
    </w:rPr>
  </w:style>
  <w:style w:type="character" w:styleId="HTMLKeyboard">
    <w:name w:val="HTML Keyboard"/>
    <w:basedOn w:val="DefaultParagraphFont"/>
    <w:semiHidden/>
    <w:rsid w:val="00A8307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83071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83071"/>
    <w:rPr>
      <w:rFonts w:ascii="Courier New" w:eastAsia="Times New Roman" w:hAnsi="Courier New" w:cs="Courier New"/>
      <w:sz w:val="20"/>
      <w:szCs w:val="20"/>
      <w:lang w:eastAsia="en-US"/>
    </w:rPr>
  </w:style>
  <w:style w:type="character" w:styleId="HTMLSample">
    <w:name w:val="HTML Sample"/>
    <w:basedOn w:val="DefaultParagraphFont"/>
    <w:semiHidden/>
    <w:rsid w:val="00A83071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8307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83071"/>
    <w:rPr>
      <w:i/>
      <w:iCs/>
    </w:rPr>
  </w:style>
  <w:style w:type="character" w:styleId="Hyperlink">
    <w:name w:val="Hyperlink"/>
    <w:basedOn w:val="DefaultParagraphFont"/>
    <w:semiHidden/>
    <w:rsid w:val="00A83071"/>
    <w:rPr>
      <w:color w:val="0000FF"/>
      <w:u w:val="single"/>
    </w:rPr>
  </w:style>
  <w:style w:type="character" w:styleId="LineNumber">
    <w:name w:val="line number"/>
    <w:basedOn w:val="DefaultParagraphFont"/>
    <w:semiHidden/>
    <w:rsid w:val="00A83071"/>
  </w:style>
  <w:style w:type="paragraph" w:styleId="List">
    <w:name w:val="List"/>
    <w:basedOn w:val="Normal"/>
    <w:semiHidden/>
    <w:rsid w:val="00A83071"/>
    <w:pPr>
      <w:ind w:left="360" w:hanging="360"/>
    </w:pPr>
  </w:style>
  <w:style w:type="paragraph" w:styleId="List2">
    <w:name w:val="List 2"/>
    <w:basedOn w:val="Normal"/>
    <w:semiHidden/>
    <w:rsid w:val="00A83071"/>
    <w:pPr>
      <w:ind w:left="720" w:hanging="360"/>
    </w:pPr>
  </w:style>
  <w:style w:type="paragraph" w:styleId="List3">
    <w:name w:val="List 3"/>
    <w:basedOn w:val="Normal"/>
    <w:semiHidden/>
    <w:rsid w:val="00A83071"/>
    <w:pPr>
      <w:ind w:left="1080" w:hanging="360"/>
    </w:pPr>
  </w:style>
  <w:style w:type="paragraph" w:styleId="List4">
    <w:name w:val="List 4"/>
    <w:basedOn w:val="Normal"/>
    <w:semiHidden/>
    <w:rsid w:val="00A83071"/>
    <w:pPr>
      <w:ind w:left="1440" w:hanging="360"/>
    </w:pPr>
  </w:style>
  <w:style w:type="paragraph" w:styleId="List5">
    <w:name w:val="List 5"/>
    <w:basedOn w:val="Normal"/>
    <w:semiHidden/>
    <w:rsid w:val="00A83071"/>
    <w:pPr>
      <w:ind w:left="1800" w:hanging="360"/>
    </w:pPr>
  </w:style>
  <w:style w:type="paragraph" w:styleId="ListBullet2">
    <w:name w:val="List Bullet 2"/>
    <w:basedOn w:val="Normal"/>
    <w:autoRedefine/>
    <w:semiHidden/>
    <w:rsid w:val="00A83071"/>
    <w:pPr>
      <w:numPr>
        <w:numId w:val="17"/>
      </w:numPr>
    </w:pPr>
  </w:style>
  <w:style w:type="paragraph" w:styleId="ListBullet3">
    <w:name w:val="List Bullet 3"/>
    <w:basedOn w:val="Normal"/>
    <w:autoRedefine/>
    <w:semiHidden/>
    <w:rsid w:val="00A83071"/>
    <w:pPr>
      <w:numPr>
        <w:numId w:val="19"/>
      </w:numPr>
    </w:pPr>
  </w:style>
  <w:style w:type="paragraph" w:styleId="ListBullet4">
    <w:name w:val="List Bullet 4"/>
    <w:basedOn w:val="Normal"/>
    <w:autoRedefine/>
    <w:semiHidden/>
    <w:rsid w:val="00A83071"/>
    <w:pPr>
      <w:numPr>
        <w:numId w:val="21"/>
      </w:numPr>
    </w:pPr>
  </w:style>
  <w:style w:type="paragraph" w:styleId="ListBullet5">
    <w:name w:val="List Bullet 5"/>
    <w:basedOn w:val="Normal"/>
    <w:autoRedefine/>
    <w:semiHidden/>
    <w:rsid w:val="00A83071"/>
    <w:pPr>
      <w:numPr>
        <w:numId w:val="23"/>
      </w:numPr>
    </w:pPr>
  </w:style>
  <w:style w:type="paragraph" w:styleId="ListContinue2">
    <w:name w:val="List Continue 2"/>
    <w:basedOn w:val="Normal"/>
    <w:semiHidden/>
    <w:rsid w:val="00A83071"/>
    <w:pPr>
      <w:spacing w:after="120"/>
      <w:ind w:left="720"/>
    </w:pPr>
  </w:style>
  <w:style w:type="paragraph" w:styleId="ListContinue3">
    <w:name w:val="List Continue 3"/>
    <w:basedOn w:val="Normal"/>
    <w:semiHidden/>
    <w:rsid w:val="00A83071"/>
    <w:pPr>
      <w:spacing w:after="120"/>
      <w:ind w:left="1080"/>
    </w:pPr>
  </w:style>
  <w:style w:type="paragraph" w:styleId="ListContinue4">
    <w:name w:val="List Continue 4"/>
    <w:basedOn w:val="Normal"/>
    <w:semiHidden/>
    <w:rsid w:val="00A83071"/>
    <w:pPr>
      <w:spacing w:after="120"/>
      <w:ind w:left="1440"/>
    </w:pPr>
  </w:style>
  <w:style w:type="paragraph" w:styleId="ListContinue5">
    <w:name w:val="List Continue 5"/>
    <w:basedOn w:val="Normal"/>
    <w:semiHidden/>
    <w:rsid w:val="00A83071"/>
    <w:pPr>
      <w:spacing w:after="120"/>
      <w:ind w:left="1800"/>
    </w:pPr>
  </w:style>
  <w:style w:type="paragraph" w:styleId="ListNumber">
    <w:name w:val="List Number"/>
    <w:basedOn w:val="Normal"/>
    <w:semiHidden/>
    <w:rsid w:val="00A83071"/>
    <w:pPr>
      <w:numPr>
        <w:numId w:val="25"/>
      </w:numPr>
    </w:pPr>
  </w:style>
  <w:style w:type="paragraph" w:styleId="ListNumber2">
    <w:name w:val="List Number 2"/>
    <w:basedOn w:val="Normal"/>
    <w:semiHidden/>
    <w:rsid w:val="00A83071"/>
    <w:pPr>
      <w:numPr>
        <w:numId w:val="27"/>
      </w:numPr>
    </w:pPr>
  </w:style>
  <w:style w:type="paragraph" w:styleId="ListNumber3">
    <w:name w:val="List Number 3"/>
    <w:basedOn w:val="Normal"/>
    <w:semiHidden/>
    <w:rsid w:val="00A83071"/>
    <w:pPr>
      <w:numPr>
        <w:numId w:val="29"/>
      </w:numPr>
    </w:pPr>
  </w:style>
  <w:style w:type="paragraph" w:styleId="ListNumber4">
    <w:name w:val="List Number 4"/>
    <w:basedOn w:val="Normal"/>
    <w:semiHidden/>
    <w:rsid w:val="00A83071"/>
    <w:pPr>
      <w:numPr>
        <w:numId w:val="31"/>
      </w:numPr>
    </w:pPr>
  </w:style>
  <w:style w:type="paragraph" w:styleId="ListNumber5">
    <w:name w:val="List Number 5"/>
    <w:basedOn w:val="Normal"/>
    <w:semiHidden/>
    <w:rsid w:val="00A83071"/>
    <w:pPr>
      <w:numPr>
        <w:numId w:val="33"/>
      </w:numPr>
    </w:pPr>
  </w:style>
  <w:style w:type="paragraph" w:styleId="NormalIndent">
    <w:name w:val="Normal Indent"/>
    <w:basedOn w:val="Normal"/>
    <w:unhideWhenUsed/>
    <w:qFormat/>
    <w:rsid w:val="00A8307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A83071"/>
  </w:style>
  <w:style w:type="character" w:customStyle="1" w:styleId="NoteHeadingChar">
    <w:name w:val="Note Heading Char"/>
    <w:basedOn w:val="DefaultParagraphFont"/>
    <w:link w:val="NoteHeading"/>
    <w:semiHidden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styleId="PageNumber">
    <w:name w:val="page number"/>
    <w:basedOn w:val="DefaultParagraphFont"/>
    <w:semiHidden/>
    <w:rsid w:val="00A83071"/>
    <w:rPr>
      <w:sz w:val="20"/>
    </w:rPr>
  </w:style>
  <w:style w:type="paragraph" w:styleId="Signature">
    <w:name w:val="Signature"/>
    <w:basedOn w:val="Normal"/>
    <w:link w:val="SignatureChar"/>
    <w:unhideWhenUsed/>
    <w:qFormat/>
    <w:rsid w:val="00A83071"/>
  </w:style>
  <w:style w:type="character" w:customStyle="1" w:styleId="SignatureChar">
    <w:name w:val="Signature Char"/>
    <w:basedOn w:val="DefaultParagraphFont"/>
    <w:link w:val="Signature"/>
    <w:rsid w:val="00A83071"/>
    <w:rPr>
      <w:rFonts w:ascii="Times New Roman" w:eastAsia="Times New Roman" w:hAnsi="Times New Roman" w:cs="Times New Roman"/>
      <w:szCs w:val="20"/>
      <w:lang w:eastAsia="en-US"/>
    </w:rPr>
  </w:style>
  <w:style w:type="paragraph" w:styleId="Subtitle">
    <w:name w:val="Subtitle"/>
    <w:basedOn w:val="Normal"/>
    <w:link w:val="SubtitleChar"/>
    <w:unhideWhenUsed/>
    <w:qFormat/>
    <w:rsid w:val="00A83071"/>
    <w:pPr>
      <w:spacing w:after="240"/>
      <w:jc w:val="center"/>
      <w:outlineLvl w:val="1"/>
    </w:pPr>
    <w:rPr>
      <w:kern w:val="28"/>
      <w:u w:val="single"/>
    </w:rPr>
  </w:style>
  <w:style w:type="character" w:customStyle="1" w:styleId="SubtitleChar">
    <w:name w:val="Subtitle Char"/>
    <w:basedOn w:val="DefaultParagraphFont"/>
    <w:link w:val="Subtitle"/>
    <w:rsid w:val="00A83071"/>
    <w:rPr>
      <w:rFonts w:ascii="Times New Roman" w:eastAsia="Times New Roman" w:hAnsi="Times New Roman" w:cs="Times New Roman"/>
      <w:kern w:val="28"/>
      <w:szCs w:val="20"/>
      <w:u w:val="single"/>
      <w:lang w:eastAsia="en-US"/>
    </w:rPr>
  </w:style>
  <w:style w:type="table" w:styleId="TableGrid">
    <w:name w:val="Table Grid"/>
    <w:basedOn w:val="TableNormal"/>
    <w:rsid w:val="008A3F7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nhideWhenUsed/>
    <w:qFormat/>
    <w:rsid w:val="00A83071"/>
    <w:pPr>
      <w:keepNext/>
      <w:keepLines/>
      <w:spacing w:before="120" w:after="240"/>
      <w:jc w:val="center"/>
      <w:outlineLvl w:val="0"/>
    </w:pPr>
    <w:rPr>
      <w:b/>
      <w:kern w:val="28"/>
    </w:rPr>
  </w:style>
  <w:style w:type="character" w:customStyle="1" w:styleId="TitleChar">
    <w:name w:val="Title Char"/>
    <w:basedOn w:val="DefaultParagraphFont"/>
    <w:link w:val="Title"/>
    <w:rsid w:val="00A83071"/>
    <w:rPr>
      <w:rFonts w:ascii="Times New Roman" w:eastAsia="Times New Roman" w:hAnsi="Times New Roman" w:cs="Times New Roman"/>
      <w:b/>
      <w:kern w:val="28"/>
      <w:szCs w:val="20"/>
      <w:lang w:eastAsia="en-US"/>
    </w:rPr>
  </w:style>
  <w:style w:type="paragraph" w:styleId="TOAHeading">
    <w:name w:val="toa heading"/>
    <w:basedOn w:val="Normal"/>
    <w:next w:val="Normal"/>
    <w:semiHidden/>
    <w:rsid w:val="00A83071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unhideWhenUsed/>
    <w:qFormat/>
    <w:rsid w:val="00A83071"/>
    <w:pPr>
      <w:tabs>
        <w:tab w:val="right" w:leader="dot" w:pos="9350"/>
      </w:tabs>
      <w:spacing w:after="120"/>
      <w:ind w:left="360" w:hanging="360"/>
    </w:pPr>
    <w:rPr>
      <w:noProof/>
    </w:rPr>
  </w:style>
  <w:style w:type="paragraph" w:styleId="TOC2">
    <w:name w:val="toc 2"/>
    <w:basedOn w:val="Normal"/>
    <w:next w:val="Normal"/>
    <w:unhideWhenUsed/>
    <w:qFormat/>
    <w:rsid w:val="00A83071"/>
    <w:pPr>
      <w:tabs>
        <w:tab w:val="right" w:leader="dot" w:pos="9350"/>
      </w:tabs>
      <w:spacing w:after="120"/>
      <w:ind w:left="720" w:hanging="360"/>
    </w:pPr>
    <w:rPr>
      <w:noProof/>
    </w:rPr>
  </w:style>
  <w:style w:type="paragraph" w:styleId="TOC3">
    <w:name w:val="toc 3"/>
    <w:basedOn w:val="Normal"/>
    <w:next w:val="Normal"/>
    <w:unhideWhenUsed/>
    <w:qFormat/>
    <w:rsid w:val="00A83071"/>
    <w:pPr>
      <w:tabs>
        <w:tab w:val="right" w:leader="dot" w:pos="9350"/>
      </w:tabs>
      <w:ind w:left="1080" w:hanging="360"/>
    </w:pPr>
    <w:rPr>
      <w:noProof/>
    </w:rPr>
  </w:style>
  <w:style w:type="paragraph" w:styleId="TOC4">
    <w:name w:val="toc 4"/>
    <w:basedOn w:val="Normal"/>
    <w:next w:val="Normal"/>
    <w:unhideWhenUsed/>
    <w:qFormat/>
    <w:rsid w:val="00A83071"/>
    <w:pPr>
      <w:tabs>
        <w:tab w:val="right" w:leader="dot" w:pos="9350"/>
      </w:tabs>
      <w:ind w:left="1440" w:hanging="360"/>
    </w:pPr>
    <w:rPr>
      <w:noProof/>
    </w:rPr>
  </w:style>
  <w:style w:type="paragraph" w:styleId="TOC5">
    <w:name w:val="toc 5"/>
    <w:basedOn w:val="Normal"/>
    <w:next w:val="Normal"/>
    <w:unhideWhenUsed/>
    <w:qFormat/>
    <w:rsid w:val="00A83071"/>
    <w:pPr>
      <w:tabs>
        <w:tab w:val="right" w:leader="dot" w:pos="9350"/>
      </w:tabs>
      <w:ind w:left="1800" w:hanging="360"/>
    </w:pPr>
    <w:rPr>
      <w:noProof/>
    </w:rPr>
  </w:style>
  <w:style w:type="paragraph" w:styleId="TOC6">
    <w:name w:val="toc 6"/>
    <w:basedOn w:val="Normal"/>
    <w:next w:val="Normal"/>
    <w:unhideWhenUsed/>
    <w:qFormat/>
    <w:rsid w:val="00A83071"/>
    <w:pPr>
      <w:tabs>
        <w:tab w:val="right" w:leader="dot" w:pos="9350"/>
      </w:tabs>
      <w:ind w:left="2160" w:hanging="360"/>
    </w:pPr>
    <w:rPr>
      <w:noProof/>
    </w:rPr>
  </w:style>
  <w:style w:type="paragraph" w:styleId="TOC7">
    <w:name w:val="toc 7"/>
    <w:basedOn w:val="Normal"/>
    <w:next w:val="Normal"/>
    <w:unhideWhenUsed/>
    <w:qFormat/>
    <w:rsid w:val="00A83071"/>
    <w:pPr>
      <w:tabs>
        <w:tab w:val="right" w:leader="dot" w:pos="9350"/>
      </w:tabs>
      <w:ind w:left="2520" w:hanging="360"/>
    </w:pPr>
    <w:rPr>
      <w:noProof/>
    </w:rPr>
  </w:style>
  <w:style w:type="paragraph" w:styleId="TOC8">
    <w:name w:val="toc 8"/>
    <w:basedOn w:val="Normal"/>
    <w:next w:val="Normal"/>
    <w:unhideWhenUsed/>
    <w:qFormat/>
    <w:rsid w:val="00A83071"/>
    <w:pPr>
      <w:tabs>
        <w:tab w:val="right" w:leader="dot" w:pos="9350"/>
      </w:tabs>
      <w:ind w:left="2880" w:hanging="360"/>
    </w:pPr>
    <w:rPr>
      <w:noProof/>
    </w:rPr>
  </w:style>
  <w:style w:type="paragraph" w:styleId="TOC9">
    <w:name w:val="toc 9"/>
    <w:basedOn w:val="Normal"/>
    <w:next w:val="Normal"/>
    <w:unhideWhenUsed/>
    <w:qFormat/>
    <w:rsid w:val="00A83071"/>
    <w:pPr>
      <w:tabs>
        <w:tab w:val="right" w:leader="dot" w:pos="9350"/>
      </w:tabs>
      <w:ind w:left="3240" w:hanging="360"/>
    </w:pPr>
    <w:rPr>
      <w:noProof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47B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47BA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747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77"/>
    <w:rPr>
      <w:rFonts w:ascii="Tahoma" w:eastAsia="Times New Roman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22CC"/>
  </w:style>
  <w:style w:type="character" w:styleId="BookTitle">
    <w:name w:val="Book Title"/>
    <w:basedOn w:val="DefaultParagraphFont"/>
    <w:uiPriority w:val="33"/>
    <w:semiHidden/>
    <w:rsid w:val="006022CC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6022CC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022CC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022CC"/>
    <w:rPr>
      <w:rFonts w:ascii="Times New Roman" w:eastAsia="Times New Roman" w:hAnsi="Times New Roman" w:cs="Times New Roman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2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2C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2C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2CC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22CC"/>
  </w:style>
  <w:style w:type="character" w:customStyle="1" w:styleId="DateChar">
    <w:name w:val="Date Char"/>
    <w:basedOn w:val="DefaultParagraphFont"/>
    <w:link w:val="Date"/>
    <w:uiPriority w:val="99"/>
    <w:semiHidden/>
    <w:rsid w:val="006022CC"/>
    <w:rPr>
      <w:rFonts w:ascii="Times New Roman" w:eastAsia="Times New Roman" w:hAnsi="Times New Roman" w:cs="Times New Roman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22C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22CC"/>
    <w:rPr>
      <w:rFonts w:ascii="Tahoma" w:eastAsia="Times New Roman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022C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022CC"/>
    <w:rPr>
      <w:rFonts w:ascii="Times New Roman" w:eastAsia="Times New Roman" w:hAnsi="Times New Roman" w:cs="Times New Roman"/>
      <w:szCs w:val="20"/>
      <w:lang w:eastAsia="en-US"/>
    </w:rPr>
  </w:style>
  <w:style w:type="character" w:styleId="Emphasis">
    <w:name w:val="Emphasis"/>
    <w:basedOn w:val="DefaultParagraphFont"/>
    <w:unhideWhenUsed/>
    <w:qFormat/>
    <w:rsid w:val="006022C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6022C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22CC"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22CC"/>
    <w:rPr>
      <w:color w:val="800080" w:themeColor="followed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22C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022CC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022CC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022CC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022CC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022CC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022CC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022CC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022CC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22C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6022C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6022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22CC"/>
    <w:rPr>
      <w:rFonts w:ascii="Times New Roman" w:eastAsia="Times New Roman" w:hAnsi="Times New Roman" w:cs="Times New Roman"/>
      <w:b/>
      <w:bCs/>
      <w:i/>
      <w:iCs/>
      <w:color w:val="4F81BD" w:themeColor="accent1"/>
      <w:szCs w:val="20"/>
      <w:lang w:eastAsia="en-US"/>
    </w:rPr>
  </w:style>
  <w:style w:type="character" w:styleId="IntenseReference">
    <w:name w:val="Intense Reference"/>
    <w:basedOn w:val="DefaultParagraphFont"/>
    <w:uiPriority w:val="32"/>
    <w:semiHidden/>
    <w:rsid w:val="006022CC"/>
    <w:rPr>
      <w:b/>
      <w:bCs/>
      <w:smallCaps/>
      <w:color w:val="C0504D" w:themeColor="accent2"/>
      <w:spacing w:val="5"/>
      <w:u w:val="single"/>
    </w:rPr>
  </w:style>
  <w:style w:type="paragraph" w:styleId="ListBullet">
    <w:name w:val="List Bullet"/>
    <w:basedOn w:val="Normal"/>
    <w:uiPriority w:val="99"/>
    <w:semiHidden/>
    <w:unhideWhenUsed/>
    <w:rsid w:val="006022CC"/>
    <w:pPr>
      <w:numPr>
        <w:numId w:val="3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022CC"/>
    <w:pPr>
      <w:spacing w:after="120"/>
      <w:ind w:left="360"/>
      <w:contextualSpacing/>
    </w:pPr>
  </w:style>
  <w:style w:type="paragraph" w:styleId="ListParagraph">
    <w:name w:val="List Paragraph"/>
    <w:basedOn w:val="Normal"/>
    <w:uiPriority w:val="34"/>
    <w:semiHidden/>
    <w:rsid w:val="006022C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022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Times New Roman" w:hAnsi="Consolas" w:cs="Consolas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022CC"/>
    <w:rPr>
      <w:rFonts w:ascii="Consolas" w:eastAsia="Times New Roman" w:hAnsi="Consolas" w:cs="Consolas"/>
      <w:sz w:val="20"/>
      <w:szCs w:val="20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22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22CC"/>
    <w:rPr>
      <w:rFonts w:asciiTheme="majorHAnsi" w:eastAsiaTheme="majorEastAsia" w:hAnsiTheme="majorHAnsi" w:cstheme="majorBidi"/>
      <w:shd w:val="pct20" w:color="auto" w:fill="auto"/>
      <w:lang w:eastAsia="en-US"/>
    </w:rPr>
  </w:style>
  <w:style w:type="paragraph" w:styleId="NoSpacing">
    <w:name w:val="No Spacing"/>
    <w:uiPriority w:val="1"/>
    <w:semiHidden/>
    <w:rsid w:val="006022CC"/>
    <w:pPr>
      <w:spacing w:after="0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022CC"/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6022CC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22C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2CC"/>
    <w:rPr>
      <w:rFonts w:ascii="Consolas" w:eastAsia="Times New Roman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semiHidden/>
    <w:rsid w:val="006022C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2CC"/>
    <w:rPr>
      <w:rFonts w:ascii="Times New Roman" w:eastAsia="Times New Roman" w:hAnsi="Times New Roman" w:cs="Times New Roman"/>
      <w:i/>
      <w:iCs/>
      <w:color w:val="000000" w:themeColor="text1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unhideWhenUsed/>
    <w:qFormat/>
    <w:rsid w:val="006022CC"/>
  </w:style>
  <w:style w:type="character" w:customStyle="1" w:styleId="SalutationChar">
    <w:name w:val="Salutation Char"/>
    <w:basedOn w:val="DefaultParagraphFont"/>
    <w:link w:val="Salutation"/>
    <w:uiPriority w:val="99"/>
    <w:rsid w:val="006022CC"/>
    <w:rPr>
      <w:rFonts w:ascii="Times New Roman" w:eastAsia="Times New Roman" w:hAnsi="Times New Roman" w:cs="Times New Roman"/>
      <w:szCs w:val="20"/>
      <w:lang w:eastAsia="en-US"/>
    </w:rPr>
  </w:style>
  <w:style w:type="character" w:styleId="Strong">
    <w:name w:val="Strong"/>
    <w:basedOn w:val="DefaultParagraphFont"/>
    <w:unhideWhenUsed/>
    <w:qFormat/>
    <w:rsid w:val="006022CC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6022C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6022CC"/>
    <w:rPr>
      <w:smallCaps/>
      <w:color w:val="C0504D" w:themeColor="accent2"/>
      <w:u w:val="single"/>
    </w:rPr>
  </w:style>
  <w:style w:type="paragraph" w:styleId="TOCHeading">
    <w:name w:val="TOC Heading"/>
    <w:basedOn w:val="Normal"/>
    <w:next w:val="Normal"/>
    <w:uiPriority w:val="39"/>
    <w:semiHidden/>
    <w:unhideWhenUsed/>
    <w:rsid w:val="00EC1E5F"/>
    <w:pPr>
      <w:keepNext/>
      <w:keepLines/>
      <w:jc w:val="center"/>
    </w:pPr>
    <w:rPr>
      <w:rFonts w:eastAsiaTheme="majorEastAsia" w:cstheme="majorBidi"/>
      <w:b/>
      <w:bCs/>
      <w:szCs w:val="28"/>
    </w:rPr>
  </w:style>
  <w:style w:type="table" w:styleId="DarkList">
    <w:name w:val="Dark List"/>
    <w:basedOn w:val="TableNormal"/>
    <w:uiPriority w:val="70"/>
    <w:rsid w:val="007B1CD0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>
      <w:pPr>
        <w:spacing w:after="120"/>
      </w:pPr>
    </w:pPrDefault>
  </w:docDefaults>
  <w:latentStyles w:defLockedState="0" w:defUIPriority="0" w:defSemiHidden="1" w:defUnhideWhenUsed="1" w:defQFormat="0" w:count="267">
    <w:lsdException w:name="Normal" w:semiHidden="0" w:qFormat="1"/>
    <w:lsdException w:name="heading 1" w:semiHidden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uiPriority="99"/>
    <w:lsdException w:name="header" w:qFormat="1"/>
    <w:lsdException w:name="footer" w:qFormat="1"/>
    <w:lsdException w:name="index heading" w:uiPriority="99"/>
    <w:lsdException w:name="caption" w:uiPriority="35"/>
    <w:lsdException w:name="table of figures" w:uiPriority="99"/>
    <w:lsdException w:name="envelope address" w:uiPriority="99"/>
    <w:lsdException w:name="envelope return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List Bullet" w:uiPriority="99"/>
    <w:lsdException w:name="Title" w:semiHidden="0" w:qFormat="1"/>
    <w:lsdException w:name="Closing" w:uiPriority="99"/>
    <w:lsdException w:name="Signature" w:qFormat="1"/>
    <w:lsdException w:name="Default Paragraph Font" w:uiPriority="1"/>
    <w:lsdException w:name="Body Text" w:qFormat="1"/>
    <w:lsdException w:name="Body Text Indent" w:qFormat="1"/>
    <w:lsdException w:name="List Continue" w:uiPriority="99"/>
    <w:lsdException w:name="Message Header" w:uiPriority="99"/>
    <w:lsdException w:name="Subtitle" w:semiHidden="0" w:qFormat="1"/>
    <w:lsdException w:name="Salutation" w:qFormat="1"/>
    <w:lsdException w:name="Date" w:uiPriority="99"/>
    <w:lsdException w:name="Body Text First Indent" w:qFormat="1"/>
    <w:lsdException w:name="Block Text" w:qFormat="1"/>
    <w:lsdException w:name="FollowedHyperlink" w:uiPriority="99"/>
    <w:lsdException w:name="Strong" w:semiHidden="0" w:qFormat="1"/>
    <w:lsdException w:name="Emphasis" w:semiHidden="0" w:qFormat="1"/>
    <w:lsdException w:name="Document Map" w:uiPriority="99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EC1E5F"/>
    <w:pPr>
      <w:spacing w:after="0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Heading1">
    <w:name w:val="heading 1"/>
    <w:basedOn w:val="Normal"/>
    <w:link w:val="Heading1Char"/>
    <w:unhideWhenUsed/>
    <w:qFormat/>
    <w:rsid w:val="00A83071"/>
    <w:pPr>
      <w:numPr>
        <w:numId w:val="15"/>
      </w:numPr>
      <w:spacing w:after="240"/>
      <w:outlineLvl w:val="0"/>
    </w:pPr>
    <w:rPr>
      <w:kern w:val="28"/>
    </w:rPr>
  </w:style>
  <w:style w:type="paragraph" w:styleId="Heading2">
    <w:name w:val="heading 2"/>
    <w:basedOn w:val="Normal"/>
    <w:link w:val="Heading2Char"/>
    <w:unhideWhenUsed/>
    <w:qFormat/>
    <w:rsid w:val="00A83071"/>
    <w:pPr>
      <w:numPr>
        <w:ilvl w:val="1"/>
        <w:numId w:val="15"/>
      </w:numPr>
      <w:spacing w:after="240"/>
      <w:outlineLvl w:val="1"/>
    </w:pPr>
  </w:style>
  <w:style w:type="paragraph" w:styleId="Heading3">
    <w:name w:val="heading 3"/>
    <w:basedOn w:val="Normal"/>
    <w:link w:val="Heading3Char"/>
    <w:unhideWhenUsed/>
    <w:qFormat/>
    <w:rsid w:val="00A83071"/>
    <w:pPr>
      <w:numPr>
        <w:ilvl w:val="2"/>
        <w:numId w:val="15"/>
      </w:numPr>
      <w:spacing w:after="240"/>
      <w:outlineLvl w:val="2"/>
    </w:pPr>
  </w:style>
  <w:style w:type="paragraph" w:styleId="Heading4">
    <w:name w:val="heading 4"/>
    <w:basedOn w:val="Normal"/>
    <w:link w:val="Heading4Char"/>
    <w:unhideWhenUsed/>
    <w:qFormat/>
    <w:rsid w:val="00A83071"/>
    <w:pPr>
      <w:numPr>
        <w:ilvl w:val="3"/>
        <w:numId w:val="15"/>
      </w:numPr>
      <w:spacing w:after="240"/>
      <w:outlineLvl w:val="3"/>
    </w:pPr>
  </w:style>
  <w:style w:type="paragraph" w:styleId="Heading5">
    <w:name w:val="heading 5"/>
    <w:basedOn w:val="Normal"/>
    <w:link w:val="Heading5Char"/>
    <w:unhideWhenUsed/>
    <w:qFormat/>
    <w:rsid w:val="00A83071"/>
    <w:pPr>
      <w:numPr>
        <w:ilvl w:val="4"/>
        <w:numId w:val="15"/>
      </w:numPr>
      <w:spacing w:after="240"/>
      <w:outlineLvl w:val="4"/>
    </w:pPr>
  </w:style>
  <w:style w:type="paragraph" w:styleId="Heading6">
    <w:name w:val="heading 6"/>
    <w:basedOn w:val="Normal"/>
    <w:link w:val="Heading6Char"/>
    <w:unhideWhenUsed/>
    <w:qFormat/>
    <w:rsid w:val="00A83071"/>
    <w:pPr>
      <w:numPr>
        <w:ilvl w:val="5"/>
        <w:numId w:val="15"/>
      </w:numPr>
      <w:spacing w:after="240"/>
      <w:outlineLvl w:val="5"/>
    </w:pPr>
  </w:style>
  <w:style w:type="paragraph" w:styleId="Heading7">
    <w:name w:val="heading 7"/>
    <w:basedOn w:val="Normal"/>
    <w:link w:val="Heading7Char"/>
    <w:unhideWhenUsed/>
    <w:qFormat/>
    <w:rsid w:val="00A83071"/>
    <w:pPr>
      <w:numPr>
        <w:ilvl w:val="6"/>
        <w:numId w:val="15"/>
      </w:numPr>
      <w:spacing w:after="240"/>
      <w:outlineLvl w:val="6"/>
    </w:pPr>
  </w:style>
  <w:style w:type="paragraph" w:styleId="Heading8">
    <w:name w:val="heading 8"/>
    <w:basedOn w:val="Normal"/>
    <w:link w:val="Heading8Char"/>
    <w:unhideWhenUsed/>
    <w:qFormat/>
    <w:rsid w:val="00A83071"/>
    <w:pPr>
      <w:numPr>
        <w:ilvl w:val="7"/>
        <w:numId w:val="15"/>
      </w:numPr>
      <w:spacing w:after="240"/>
      <w:outlineLvl w:val="7"/>
    </w:pPr>
  </w:style>
  <w:style w:type="paragraph" w:styleId="Heading9">
    <w:name w:val="heading 9"/>
    <w:basedOn w:val="Normal"/>
    <w:link w:val="Heading9Char"/>
    <w:unhideWhenUsed/>
    <w:qFormat/>
    <w:rsid w:val="00A83071"/>
    <w:pPr>
      <w:numPr>
        <w:ilvl w:val="8"/>
        <w:numId w:val="15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A830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14B4"/>
    <w:rPr>
      <w:rFonts w:ascii="Times New Roman" w:eastAsia="Times New Roman" w:hAnsi="Times New Roman" w:cs="Times New Roman"/>
      <w:szCs w:val="20"/>
      <w:lang w:eastAsia="en-US"/>
    </w:rPr>
  </w:style>
  <w:style w:type="paragraph" w:styleId="Footer">
    <w:name w:val="footer"/>
    <w:basedOn w:val="Normal"/>
    <w:link w:val="FooterChar"/>
    <w:unhideWhenUsed/>
    <w:qFormat/>
    <w:rsid w:val="00A830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014B4"/>
    <w:rPr>
      <w:rFonts w:ascii="Times New Roman" w:eastAsia="Times New Roman" w:hAnsi="Times New Roman" w:cs="Times New Roman"/>
      <w:szCs w:val="20"/>
      <w:lang w:eastAsia="en-US"/>
    </w:rPr>
  </w:style>
  <w:style w:type="numbering" w:styleId="111111">
    <w:name w:val="Outline List 2"/>
    <w:basedOn w:val="NoList"/>
    <w:semiHidden/>
    <w:rsid w:val="00A83071"/>
    <w:pPr>
      <w:numPr>
        <w:numId w:val="1"/>
      </w:numPr>
    </w:pPr>
  </w:style>
  <w:style w:type="numbering" w:styleId="1ai">
    <w:name w:val="Outline List 1"/>
    <w:basedOn w:val="NoList"/>
    <w:semiHidden/>
    <w:rsid w:val="00A83071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83071"/>
    <w:rPr>
      <w:rFonts w:ascii="Times New Roman" w:eastAsia="Times New Roman" w:hAnsi="Times New Roman" w:cs="Times New Roman"/>
      <w:kern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A83071"/>
    <w:rPr>
      <w:rFonts w:ascii="Times New Roman" w:eastAsia="Times New Roman" w:hAnsi="Times New Roman" w:cs="Times New Roman"/>
      <w:szCs w:val="20"/>
      <w:lang w:eastAsia="en-US"/>
    </w:rPr>
  </w:style>
  <w:style w:type="numbering" w:styleId="ArticleSection">
    <w:name w:val="Outline List 3"/>
    <w:basedOn w:val="NoList"/>
    <w:semiHidden/>
    <w:rsid w:val="00A83071"/>
    <w:pPr>
      <w:numPr>
        <w:numId w:val="6"/>
      </w:numPr>
    </w:pPr>
  </w:style>
  <w:style w:type="paragraph" w:styleId="BlockText">
    <w:name w:val="Block Text"/>
    <w:basedOn w:val="Normal"/>
    <w:unhideWhenUsed/>
    <w:qFormat/>
    <w:rsid w:val="00A83071"/>
    <w:pPr>
      <w:spacing w:after="240"/>
      <w:ind w:left="720" w:right="720"/>
    </w:pPr>
  </w:style>
  <w:style w:type="paragraph" w:styleId="BodyText">
    <w:name w:val="Body Text"/>
    <w:basedOn w:val="Normal"/>
    <w:link w:val="BodyTextChar"/>
    <w:unhideWhenUsed/>
    <w:qFormat/>
    <w:rsid w:val="007B1CD0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7B1CD0"/>
    <w:rPr>
      <w:rFonts w:ascii="Times New Roman" w:eastAsia="Times New Roman" w:hAnsi="Times New Roman" w:cs="Times New Roman"/>
      <w:szCs w:val="20"/>
      <w:lang w:eastAsia="en-US"/>
    </w:rPr>
  </w:style>
  <w:style w:type="paragraph" w:styleId="BodyText2">
    <w:name w:val="Body Text 2"/>
    <w:basedOn w:val="Normal"/>
    <w:link w:val="BodyText2Char"/>
    <w:unhideWhenUsed/>
    <w:rsid w:val="00A830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A3F7F"/>
    <w:rPr>
      <w:rFonts w:ascii="Times New Roman" w:eastAsia="Times New Roman" w:hAnsi="Times New Roman" w:cs="Times New Roman"/>
      <w:szCs w:val="20"/>
      <w:lang w:eastAsia="en-US"/>
    </w:rPr>
  </w:style>
  <w:style w:type="paragraph" w:styleId="BodyText3">
    <w:name w:val="Body Text 3"/>
    <w:basedOn w:val="Normal"/>
    <w:link w:val="BodyText3Char"/>
    <w:unhideWhenUsed/>
    <w:rsid w:val="00A830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A3F7F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nhideWhenUsed/>
    <w:qFormat/>
    <w:rsid w:val="00A83071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83071"/>
    <w:rPr>
      <w:rFonts w:ascii="Times New Roman" w:eastAsia="Times New Roman" w:hAnsi="Times New Roman" w:cs="Times New Roman"/>
      <w:szCs w:val="20"/>
      <w:lang w:eastAsia="en-US"/>
    </w:rPr>
  </w:style>
  <w:style w:type="paragraph" w:styleId="BodyTextIndent">
    <w:name w:val="Body Text Indent"/>
    <w:basedOn w:val="Normal"/>
    <w:link w:val="BodyTextIndentChar"/>
    <w:unhideWhenUsed/>
    <w:qFormat/>
    <w:rsid w:val="00A830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83071"/>
    <w:rPr>
      <w:rFonts w:ascii="Times New Roman" w:eastAsia="Times New Roman" w:hAnsi="Times New Roman" w:cs="Times New Roman"/>
      <w:szCs w:val="20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8307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A3F7F"/>
    <w:rPr>
      <w:rFonts w:ascii="Times New Roman" w:eastAsia="Times New Roman" w:hAnsi="Times New Roman" w:cs="Times New Roman"/>
      <w:szCs w:val="20"/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A830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A3F7F"/>
    <w:rPr>
      <w:rFonts w:ascii="Times New Roman" w:eastAsia="Times New Roman" w:hAnsi="Times New Roman" w:cs="Times New Roman"/>
      <w:szCs w:val="20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8307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A3F7F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BodyTextLeft">
    <w:name w:val="Body Text Left"/>
    <w:basedOn w:val="BodyText"/>
    <w:unhideWhenUsed/>
    <w:rsid w:val="00A83071"/>
    <w:pPr>
      <w:ind w:firstLine="0"/>
    </w:pPr>
  </w:style>
  <w:style w:type="paragraph" w:customStyle="1" w:styleId="DocId">
    <w:name w:val="Doc Id"/>
    <w:basedOn w:val="Footer"/>
    <w:semiHidden/>
    <w:qFormat/>
    <w:rsid w:val="00A83071"/>
    <w:rPr>
      <w:sz w:val="16"/>
    </w:rPr>
  </w:style>
  <w:style w:type="character" w:styleId="FootnoteReference">
    <w:name w:val="footnote reference"/>
    <w:basedOn w:val="DefaultParagraphFont"/>
    <w:uiPriority w:val="99"/>
    <w:unhideWhenUsed/>
    <w:rsid w:val="00A83071"/>
    <w:rPr>
      <w:vertAlign w:val="superscript"/>
    </w:rPr>
  </w:style>
  <w:style w:type="paragraph" w:styleId="FootnoteText">
    <w:name w:val="footnote text"/>
    <w:basedOn w:val="Normal"/>
    <w:link w:val="FootnoteTextChar"/>
    <w:unhideWhenUsed/>
    <w:qFormat/>
    <w:rsid w:val="00A83071"/>
    <w:pPr>
      <w:spacing w:before="60"/>
      <w:ind w:left="216" w:hanging="216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3071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HeadingBody1">
    <w:name w:val="HeadingBody 1"/>
    <w:basedOn w:val="Normal"/>
    <w:unhideWhenUsed/>
    <w:qFormat/>
    <w:rsid w:val="00A83071"/>
    <w:pPr>
      <w:spacing w:after="240"/>
      <w:ind w:left="720"/>
    </w:pPr>
  </w:style>
  <w:style w:type="paragraph" w:customStyle="1" w:styleId="HeadingBody2">
    <w:name w:val="HeadingBody 2"/>
    <w:basedOn w:val="Normal"/>
    <w:unhideWhenUsed/>
    <w:qFormat/>
    <w:rsid w:val="00A83071"/>
    <w:pPr>
      <w:spacing w:after="240"/>
      <w:ind w:left="1440"/>
    </w:pPr>
  </w:style>
  <w:style w:type="paragraph" w:customStyle="1" w:styleId="HeadingBody3">
    <w:name w:val="HeadingBody 3"/>
    <w:basedOn w:val="Normal"/>
    <w:unhideWhenUsed/>
    <w:qFormat/>
    <w:rsid w:val="00A83071"/>
    <w:pPr>
      <w:spacing w:after="240"/>
      <w:ind w:left="2160"/>
    </w:pPr>
  </w:style>
  <w:style w:type="paragraph" w:customStyle="1" w:styleId="HeadingBody4">
    <w:name w:val="HeadingBody 4"/>
    <w:basedOn w:val="Normal"/>
    <w:unhideWhenUsed/>
    <w:qFormat/>
    <w:rsid w:val="00A83071"/>
    <w:pPr>
      <w:spacing w:after="240"/>
      <w:ind w:left="2880"/>
    </w:pPr>
  </w:style>
  <w:style w:type="paragraph" w:customStyle="1" w:styleId="HeadingBody5">
    <w:name w:val="HeadingBody 5"/>
    <w:basedOn w:val="Normal"/>
    <w:unhideWhenUsed/>
    <w:qFormat/>
    <w:rsid w:val="00A83071"/>
    <w:pPr>
      <w:spacing w:after="240"/>
      <w:ind w:left="3600"/>
    </w:pPr>
  </w:style>
  <w:style w:type="character" w:styleId="HTMLAcronym">
    <w:name w:val="HTML Acronym"/>
    <w:basedOn w:val="DefaultParagraphFont"/>
    <w:semiHidden/>
    <w:rsid w:val="00A83071"/>
  </w:style>
  <w:style w:type="paragraph" w:styleId="HTMLAddress">
    <w:name w:val="HTML Address"/>
    <w:basedOn w:val="Normal"/>
    <w:link w:val="HTMLAddressChar"/>
    <w:semiHidden/>
    <w:rsid w:val="00A8307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83071"/>
    <w:rPr>
      <w:rFonts w:ascii="Times New Roman" w:eastAsia="Times New Roman" w:hAnsi="Times New Roman" w:cs="Times New Roman"/>
      <w:i/>
      <w:iCs/>
      <w:szCs w:val="20"/>
      <w:lang w:eastAsia="en-US"/>
    </w:rPr>
  </w:style>
  <w:style w:type="character" w:styleId="HTMLCite">
    <w:name w:val="HTML Cite"/>
    <w:basedOn w:val="DefaultParagraphFont"/>
    <w:semiHidden/>
    <w:rsid w:val="00A83071"/>
    <w:rPr>
      <w:i/>
      <w:iCs/>
    </w:rPr>
  </w:style>
  <w:style w:type="character" w:styleId="HTMLCode">
    <w:name w:val="HTML Code"/>
    <w:basedOn w:val="DefaultParagraphFont"/>
    <w:semiHidden/>
    <w:rsid w:val="00A8307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83071"/>
    <w:rPr>
      <w:i/>
      <w:iCs/>
    </w:rPr>
  </w:style>
  <w:style w:type="character" w:styleId="HTMLKeyboard">
    <w:name w:val="HTML Keyboard"/>
    <w:basedOn w:val="DefaultParagraphFont"/>
    <w:semiHidden/>
    <w:rsid w:val="00A8307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83071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83071"/>
    <w:rPr>
      <w:rFonts w:ascii="Courier New" w:eastAsia="Times New Roman" w:hAnsi="Courier New" w:cs="Courier New"/>
      <w:sz w:val="20"/>
      <w:szCs w:val="20"/>
      <w:lang w:eastAsia="en-US"/>
    </w:rPr>
  </w:style>
  <w:style w:type="character" w:styleId="HTMLSample">
    <w:name w:val="HTML Sample"/>
    <w:basedOn w:val="DefaultParagraphFont"/>
    <w:semiHidden/>
    <w:rsid w:val="00A83071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8307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83071"/>
    <w:rPr>
      <w:i/>
      <w:iCs/>
    </w:rPr>
  </w:style>
  <w:style w:type="character" w:styleId="Hyperlink">
    <w:name w:val="Hyperlink"/>
    <w:basedOn w:val="DefaultParagraphFont"/>
    <w:semiHidden/>
    <w:rsid w:val="00A83071"/>
    <w:rPr>
      <w:color w:val="0000FF"/>
      <w:u w:val="single"/>
    </w:rPr>
  </w:style>
  <w:style w:type="character" w:styleId="LineNumber">
    <w:name w:val="line number"/>
    <w:basedOn w:val="DefaultParagraphFont"/>
    <w:semiHidden/>
    <w:rsid w:val="00A83071"/>
  </w:style>
  <w:style w:type="paragraph" w:styleId="List">
    <w:name w:val="List"/>
    <w:basedOn w:val="Normal"/>
    <w:semiHidden/>
    <w:rsid w:val="00A83071"/>
    <w:pPr>
      <w:ind w:left="360" w:hanging="360"/>
    </w:pPr>
  </w:style>
  <w:style w:type="paragraph" w:styleId="List2">
    <w:name w:val="List 2"/>
    <w:basedOn w:val="Normal"/>
    <w:semiHidden/>
    <w:rsid w:val="00A83071"/>
    <w:pPr>
      <w:ind w:left="720" w:hanging="360"/>
    </w:pPr>
  </w:style>
  <w:style w:type="paragraph" w:styleId="List3">
    <w:name w:val="List 3"/>
    <w:basedOn w:val="Normal"/>
    <w:semiHidden/>
    <w:rsid w:val="00A83071"/>
    <w:pPr>
      <w:ind w:left="1080" w:hanging="360"/>
    </w:pPr>
  </w:style>
  <w:style w:type="paragraph" w:styleId="List4">
    <w:name w:val="List 4"/>
    <w:basedOn w:val="Normal"/>
    <w:semiHidden/>
    <w:rsid w:val="00A83071"/>
    <w:pPr>
      <w:ind w:left="1440" w:hanging="360"/>
    </w:pPr>
  </w:style>
  <w:style w:type="paragraph" w:styleId="List5">
    <w:name w:val="List 5"/>
    <w:basedOn w:val="Normal"/>
    <w:semiHidden/>
    <w:rsid w:val="00A83071"/>
    <w:pPr>
      <w:ind w:left="1800" w:hanging="360"/>
    </w:pPr>
  </w:style>
  <w:style w:type="paragraph" w:styleId="ListBullet2">
    <w:name w:val="List Bullet 2"/>
    <w:basedOn w:val="Normal"/>
    <w:autoRedefine/>
    <w:semiHidden/>
    <w:rsid w:val="00A83071"/>
    <w:pPr>
      <w:numPr>
        <w:numId w:val="17"/>
      </w:numPr>
    </w:pPr>
  </w:style>
  <w:style w:type="paragraph" w:styleId="ListBullet3">
    <w:name w:val="List Bullet 3"/>
    <w:basedOn w:val="Normal"/>
    <w:autoRedefine/>
    <w:semiHidden/>
    <w:rsid w:val="00A83071"/>
    <w:pPr>
      <w:numPr>
        <w:numId w:val="19"/>
      </w:numPr>
    </w:pPr>
  </w:style>
  <w:style w:type="paragraph" w:styleId="ListBullet4">
    <w:name w:val="List Bullet 4"/>
    <w:basedOn w:val="Normal"/>
    <w:autoRedefine/>
    <w:semiHidden/>
    <w:rsid w:val="00A83071"/>
    <w:pPr>
      <w:numPr>
        <w:numId w:val="21"/>
      </w:numPr>
    </w:pPr>
  </w:style>
  <w:style w:type="paragraph" w:styleId="ListBullet5">
    <w:name w:val="List Bullet 5"/>
    <w:basedOn w:val="Normal"/>
    <w:autoRedefine/>
    <w:semiHidden/>
    <w:rsid w:val="00A83071"/>
    <w:pPr>
      <w:numPr>
        <w:numId w:val="23"/>
      </w:numPr>
    </w:pPr>
  </w:style>
  <w:style w:type="paragraph" w:styleId="ListContinue2">
    <w:name w:val="List Continue 2"/>
    <w:basedOn w:val="Normal"/>
    <w:semiHidden/>
    <w:rsid w:val="00A83071"/>
    <w:pPr>
      <w:spacing w:after="120"/>
      <w:ind w:left="720"/>
    </w:pPr>
  </w:style>
  <w:style w:type="paragraph" w:styleId="ListContinue3">
    <w:name w:val="List Continue 3"/>
    <w:basedOn w:val="Normal"/>
    <w:semiHidden/>
    <w:rsid w:val="00A83071"/>
    <w:pPr>
      <w:spacing w:after="120"/>
      <w:ind w:left="1080"/>
    </w:pPr>
  </w:style>
  <w:style w:type="paragraph" w:styleId="ListContinue4">
    <w:name w:val="List Continue 4"/>
    <w:basedOn w:val="Normal"/>
    <w:semiHidden/>
    <w:rsid w:val="00A83071"/>
    <w:pPr>
      <w:spacing w:after="120"/>
      <w:ind w:left="1440"/>
    </w:pPr>
  </w:style>
  <w:style w:type="paragraph" w:styleId="ListContinue5">
    <w:name w:val="List Continue 5"/>
    <w:basedOn w:val="Normal"/>
    <w:semiHidden/>
    <w:rsid w:val="00A83071"/>
    <w:pPr>
      <w:spacing w:after="120"/>
      <w:ind w:left="1800"/>
    </w:pPr>
  </w:style>
  <w:style w:type="paragraph" w:styleId="ListNumber">
    <w:name w:val="List Number"/>
    <w:basedOn w:val="Normal"/>
    <w:semiHidden/>
    <w:rsid w:val="00A83071"/>
    <w:pPr>
      <w:numPr>
        <w:numId w:val="25"/>
      </w:numPr>
    </w:pPr>
  </w:style>
  <w:style w:type="paragraph" w:styleId="ListNumber2">
    <w:name w:val="List Number 2"/>
    <w:basedOn w:val="Normal"/>
    <w:semiHidden/>
    <w:rsid w:val="00A83071"/>
    <w:pPr>
      <w:numPr>
        <w:numId w:val="27"/>
      </w:numPr>
    </w:pPr>
  </w:style>
  <w:style w:type="paragraph" w:styleId="ListNumber3">
    <w:name w:val="List Number 3"/>
    <w:basedOn w:val="Normal"/>
    <w:semiHidden/>
    <w:rsid w:val="00A83071"/>
    <w:pPr>
      <w:numPr>
        <w:numId w:val="29"/>
      </w:numPr>
    </w:pPr>
  </w:style>
  <w:style w:type="paragraph" w:styleId="ListNumber4">
    <w:name w:val="List Number 4"/>
    <w:basedOn w:val="Normal"/>
    <w:semiHidden/>
    <w:rsid w:val="00A83071"/>
    <w:pPr>
      <w:numPr>
        <w:numId w:val="31"/>
      </w:numPr>
    </w:pPr>
  </w:style>
  <w:style w:type="paragraph" w:styleId="ListNumber5">
    <w:name w:val="List Number 5"/>
    <w:basedOn w:val="Normal"/>
    <w:semiHidden/>
    <w:rsid w:val="00A83071"/>
    <w:pPr>
      <w:numPr>
        <w:numId w:val="33"/>
      </w:numPr>
    </w:pPr>
  </w:style>
  <w:style w:type="paragraph" w:styleId="NormalIndent">
    <w:name w:val="Normal Indent"/>
    <w:basedOn w:val="Normal"/>
    <w:unhideWhenUsed/>
    <w:qFormat/>
    <w:rsid w:val="00A8307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A83071"/>
  </w:style>
  <w:style w:type="character" w:customStyle="1" w:styleId="NoteHeadingChar">
    <w:name w:val="Note Heading Char"/>
    <w:basedOn w:val="DefaultParagraphFont"/>
    <w:link w:val="NoteHeading"/>
    <w:semiHidden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styleId="PageNumber">
    <w:name w:val="page number"/>
    <w:basedOn w:val="DefaultParagraphFont"/>
    <w:semiHidden/>
    <w:rsid w:val="00A83071"/>
    <w:rPr>
      <w:sz w:val="20"/>
    </w:rPr>
  </w:style>
  <w:style w:type="paragraph" w:styleId="Signature">
    <w:name w:val="Signature"/>
    <w:basedOn w:val="Normal"/>
    <w:link w:val="SignatureChar"/>
    <w:unhideWhenUsed/>
    <w:qFormat/>
    <w:rsid w:val="00A83071"/>
  </w:style>
  <w:style w:type="character" w:customStyle="1" w:styleId="SignatureChar">
    <w:name w:val="Signature Char"/>
    <w:basedOn w:val="DefaultParagraphFont"/>
    <w:link w:val="Signature"/>
    <w:rsid w:val="00A83071"/>
    <w:rPr>
      <w:rFonts w:ascii="Times New Roman" w:eastAsia="Times New Roman" w:hAnsi="Times New Roman" w:cs="Times New Roman"/>
      <w:szCs w:val="20"/>
      <w:lang w:eastAsia="en-US"/>
    </w:rPr>
  </w:style>
  <w:style w:type="paragraph" w:styleId="Subtitle">
    <w:name w:val="Subtitle"/>
    <w:basedOn w:val="Normal"/>
    <w:link w:val="SubtitleChar"/>
    <w:unhideWhenUsed/>
    <w:qFormat/>
    <w:rsid w:val="00A83071"/>
    <w:pPr>
      <w:spacing w:after="240"/>
      <w:jc w:val="center"/>
      <w:outlineLvl w:val="1"/>
    </w:pPr>
    <w:rPr>
      <w:kern w:val="28"/>
      <w:u w:val="single"/>
    </w:rPr>
  </w:style>
  <w:style w:type="character" w:customStyle="1" w:styleId="SubtitleChar">
    <w:name w:val="Subtitle Char"/>
    <w:basedOn w:val="DefaultParagraphFont"/>
    <w:link w:val="Subtitle"/>
    <w:rsid w:val="00A83071"/>
    <w:rPr>
      <w:rFonts w:ascii="Times New Roman" w:eastAsia="Times New Roman" w:hAnsi="Times New Roman" w:cs="Times New Roman"/>
      <w:kern w:val="28"/>
      <w:szCs w:val="20"/>
      <w:u w:val="single"/>
      <w:lang w:eastAsia="en-US"/>
    </w:rPr>
  </w:style>
  <w:style w:type="table" w:styleId="TableGrid">
    <w:name w:val="Table Grid"/>
    <w:basedOn w:val="TableNormal"/>
    <w:rsid w:val="008A3F7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nhideWhenUsed/>
    <w:qFormat/>
    <w:rsid w:val="00A83071"/>
    <w:pPr>
      <w:keepNext/>
      <w:keepLines/>
      <w:spacing w:before="120" w:after="240"/>
      <w:jc w:val="center"/>
      <w:outlineLvl w:val="0"/>
    </w:pPr>
    <w:rPr>
      <w:b/>
      <w:kern w:val="28"/>
    </w:rPr>
  </w:style>
  <w:style w:type="character" w:customStyle="1" w:styleId="TitleChar">
    <w:name w:val="Title Char"/>
    <w:basedOn w:val="DefaultParagraphFont"/>
    <w:link w:val="Title"/>
    <w:rsid w:val="00A83071"/>
    <w:rPr>
      <w:rFonts w:ascii="Times New Roman" w:eastAsia="Times New Roman" w:hAnsi="Times New Roman" w:cs="Times New Roman"/>
      <w:b/>
      <w:kern w:val="28"/>
      <w:szCs w:val="20"/>
      <w:lang w:eastAsia="en-US"/>
    </w:rPr>
  </w:style>
  <w:style w:type="paragraph" w:styleId="TOAHeading">
    <w:name w:val="toa heading"/>
    <w:basedOn w:val="Normal"/>
    <w:next w:val="Normal"/>
    <w:semiHidden/>
    <w:rsid w:val="00A83071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unhideWhenUsed/>
    <w:qFormat/>
    <w:rsid w:val="00A83071"/>
    <w:pPr>
      <w:tabs>
        <w:tab w:val="right" w:leader="dot" w:pos="9350"/>
      </w:tabs>
      <w:spacing w:after="120"/>
      <w:ind w:left="360" w:hanging="360"/>
    </w:pPr>
    <w:rPr>
      <w:noProof/>
    </w:rPr>
  </w:style>
  <w:style w:type="paragraph" w:styleId="TOC2">
    <w:name w:val="toc 2"/>
    <w:basedOn w:val="Normal"/>
    <w:next w:val="Normal"/>
    <w:unhideWhenUsed/>
    <w:qFormat/>
    <w:rsid w:val="00A83071"/>
    <w:pPr>
      <w:tabs>
        <w:tab w:val="right" w:leader="dot" w:pos="9350"/>
      </w:tabs>
      <w:spacing w:after="120"/>
      <w:ind w:left="720" w:hanging="360"/>
    </w:pPr>
    <w:rPr>
      <w:noProof/>
    </w:rPr>
  </w:style>
  <w:style w:type="paragraph" w:styleId="TOC3">
    <w:name w:val="toc 3"/>
    <w:basedOn w:val="Normal"/>
    <w:next w:val="Normal"/>
    <w:unhideWhenUsed/>
    <w:qFormat/>
    <w:rsid w:val="00A83071"/>
    <w:pPr>
      <w:tabs>
        <w:tab w:val="right" w:leader="dot" w:pos="9350"/>
      </w:tabs>
      <w:ind w:left="1080" w:hanging="360"/>
    </w:pPr>
    <w:rPr>
      <w:noProof/>
    </w:rPr>
  </w:style>
  <w:style w:type="paragraph" w:styleId="TOC4">
    <w:name w:val="toc 4"/>
    <w:basedOn w:val="Normal"/>
    <w:next w:val="Normal"/>
    <w:unhideWhenUsed/>
    <w:qFormat/>
    <w:rsid w:val="00A83071"/>
    <w:pPr>
      <w:tabs>
        <w:tab w:val="right" w:leader="dot" w:pos="9350"/>
      </w:tabs>
      <w:ind w:left="1440" w:hanging="360"/>
    </w:pPr>
    <w:rPr>
      <w:noProof/>
    </w:rPr>
  </w:style>
  <w:style w:type="paragraph" w:styleId="TOC5">
    <w:name w:val="toc 5"/>
    <w:basedOn w:val="Normal"/>
    <w:next w:val="Normal"/>
    <w:unhideWhenUsed/>
    <w:qFormat/>
    <w:rsid w:val="00A83071"/>
    <w:pPr>
      <w:tabs>
        <w:tab w:val="right" w:leader="dot" w:pos="9350"/>
      </w:tabs>
      <w:ind w:left="1800" w:hanging="360"/>
    </w:pPr>
    <w:rPr>
      <w:noProof/>
    </w:rPr>
  </w:style>
  <w:style w:type="paragraph" w:styleId="TOC6">
    <w:name w:val="toc 6"/>
    <w:basedOn w:val="Normal"/>
    <w:next w:val="Normal"/>
    <w:unhideWhenUsed/>
    <w:qFormat/>
    <w:rsid w:val="00A83071"/>
    <w:pPr>
      <w:tabs>
        <w:tab w:val="right" w:leader="dot" w:pos="9350"/>
      </w:tabs>
      <w:ind w:left="2160" w:hanging="360"/>
    </w:pPr>
    <w:rPr>
      <w:noProof/>
    </w:rPr>
  </w:style>
  <w:style w:type="paragraph" w:styleId="TOC7">
    <w:name w:val="toc 7"/>
    <w:basedOn w:val="Normal"/>
    <w:next w:val="Normal"/>
    <w:unhideWhenUsed/>
    <w:qFormat/>
    <w:rsid w:val="00A83071"/>
    <w:pPr>
      <w:tabs>
        <w:tab w:val="right" w:leader="dot" w:pos="9350"/>
      </w:tabs>
      <w:ind w:left="2520" w:hanging="360"/>
    </w:pPr>
    <w:rPr>
      <w:noProof/>
    </w:rPr>
  </w:style>
  <w:style w:type="paragraph" w:styleId="TOC8">
    <w:name w:val="toc 8"/>
    <w:basedOn w:val="Normal"/>
    <w:next w:val="Normal"/>
    <w:unhideWhenUsed/>
    <w:qFormat/>
    <w:rsid w:val="00A83071"/>
    <w:pPr>
      <w:tabs>
        <w:tab w:val="right" w:leader="dot" w:pos="9350"/>
      </w:tabs>
      <w:ind w:left="2880" w:hanging="360"/>
    </w:pPr>
    <w:rPr>
      <w:noProof/>
    </w:rPr>
  </w:style>
  <w:style w:type="paragraph" w:styleId="TOC9">
    <w:name w:val="toc 9"/>
    <w:basedOn w:val="Normal"/>
    <w:next w:val="Normal"/>
    <w:unhideWhenUsed/>
    <w:qFormat/>
    <w:rsid w:val="00A83071"/>
    <w:pPr>
      <w:tabs>
        <w:tab w:val="right" w:leader="dot" w:pos="9350"/>
      </w:tabs>
      <w:ind w:left="3240" w:hanging="360"/>
    </w:pPr>
    <w:rPr>
      <w:noProof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47B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47BA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747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77"/>
    <w:rPr>
      <w:rFonts w:ascii="Tahoma" w:eastAsia="Times New Roman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22CC"/>
  </w:style>
  <w:style w:type="character" w:styleId="BookTitle">
    <w:name w:val="Book Title"/>
    <w:basedOn w:val="DefaultParagraphFont"/>
    <w:uiPriority w:val="33"/>
    <w:semiHidden/>
    <w:rsid w:val="006022CC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6022CC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022CC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022CC"/>
    <w:rPr>
      <w:rFonts w:ascii="Times New Roman" w:eastAsia="Times New Roman" w:hAnsi="Times New Roman" w:cs="Times New Roman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2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2C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2C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2CC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22CC"/>
  </w:style>
  <w:style w:type="character" w:customStyle="1" w:styleId="DateChar">
    <w:name w:val="Date Char"/>
    <w:basedOn w:val="DefaultParagraphFont"/>
    <w:link w:val="Date"/>
    <w:uiPriority w:val="99"/>
    <w:semiHidden/>
    <w:rsid w:val="006022CC"/>
    <w:rPr>
      <w:rFonts w:ascii="Times New Roman" w:eastAsia="Times New Roman" w:hAnsi="Times New Roman" w:cs="Times New Roman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22C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22CC"/>
    <w:rPr>
      <w:rFonts w:ascii="Tahoma" w:eastAsia="Times New Roman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022C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022CC"/>
    <w:rPr>
      <w:rFonts w:ascii="Times New Roman" w:eastAsia="Times New Roman" w:hAnsi="Times New Roman" w:cs="Times New Roman"/>
      <w:szCs w:val="20"/>
      <w:lang w:eastAsia="en-US"/>
    </w:rPr>
  </w:style>
  <w:style w:type="character" w:styleId="Emphasis">
    <w:name w:val="Emphasis"/>
    <w:basedOn w:val="DefaultParagraphFont"/>
    <w:unhideWhenUsed/>
    <w:qFormat/>
    <w:rsid w:val="006022C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6022C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22CC"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22CC"/>
    <w:rPr>
      <w:color w:val="800080" w:themeColor="followed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22C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022CC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022CC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022CC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022CC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022CC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022CC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022CC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022CC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22C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6022C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6022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22CC"/>
    <w:rPr>
      <w:rFonts w:ascii="Times New Roman" w:eastAsia="Times New Roman" w:hAnsi="Times New Roman" w:cs="Times New Roman"/>
      <w:b/>
      <w:bCs/>
      <w:i/>
      <w:iCs/>
      <w:color w:val="4F81BD" w:themeColor="accent1"/>
      <w:szCs w:val="20"/>
      <w:lang w:eastAsia="en-US"/>
    </w:rPr>
  </w:style>
  <w:style w:type="character" w:styleId="IntenseReference">
    <w:name w:val="Intense Reference"/>
    <w:basedOn w:val="DefaultParagraphFont"/>
    <w:uiPriority w:val="32"/>
    <w:semiHidden/>
    <w:rsid w:val="006022CC"/>
    <w:rPr>
      <w:b/>
      <w:bCs/>
      <w:smallCaps/>
      <w:color w:val="C0504D" w:themeColor="accent2"/>
      <w:spacing w:val="5"/>
      <w:u w:val="single"/>
    </w:rPr>
  </w:style>
  <w:style w:type="paragraph" w:styleId="ListBullet">
    <w:name w:val="List Bullet"/>
    <w:basedOn w:val="Normal"/>
    <w:uiPriority w:val="99"/>
    <w:semiHidden/>
    <w:unhideWhenUsed/>
    <w:rsid w:val="006022CC"/>
    <w:pPr>
      <w:numPr>
        <w:numId w:val="3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022CC"/>
    <w:pPr>
      <w:spacing w:after="120"/>
      <w:ind w:left="360"/>
      <w:contextualSpacing/>
    </w:pPr>
  </w:style>
  <w:style w:type="paragraph" w:styleId="ListParagraph">
    <w:name w:val="List Paragraph"/>
    <w:basedOn w:val="Normal"/>
    <w:uiPriority w:val="34"/>
    <w:semiHidden/>
    <w:rsid w:val="006022C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022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Times New Roman" w:hAnsi="Consolas" w:cs="Consolas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022CC"/>
    <w:rPr>
      <w:rFonts w:ascii="Consolas" w:eastAsia="Times New Roman" w:hAnsi="Consolas" w:cs="Consolas"/>
      <w:sz w:val="20"/>
      <w:szCs w:val="20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22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22CC"/>
    <w:rPr>
      <w:rFonts w:asciiTheme="majorHAnsi" w:eastAsiaTheme="majorEastAsia" w:hAnsiTheme="majorHAnsi" w:cstheme="majorBidi"/>
      <w:shd w:val="pct20" w:color="auto" w:fill="auto"/>
      <w:lang w:eastAsia="en-US"/>
    </w:rPr>
  </w:style>
  <w:style w:type="paragraph" w:styleId="NoSpacing">
    <w:name w:val="No Spacing"/>
    <w:uiPriority w:val="1"/>
    <w:semiHidden/>
    <w:rsid w:val="006022CC"/>
    <w:pPr>
      <w:spacing w:after="0"/>
    </w:pPr>
    <w:rPr>
      <w:rFonts w:ascii="Times New Roman" w:eastAsia="Times New Roman" w:hAnsi="Times New Roman" w:cs="Times New Roman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022CC"/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6022CC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22C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2CC"/>
    <w:rPr>
      <w:rFonts w:ascii="Consolas" w:eastAsia="Times New Roman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semiHidden/>
    <w:rsid w:val="006022C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2CC"/>
    <w:rPr>
      <w:rFonts w:ascii="Times New Roman" w:eastAsia="Times New Roman" w:hAnsi="Times New Roman" w:cs="Times New Roman"/>
      <w:i/>
      <w:iCs/>
      <w:color w:val="000000" w:themeColor="text1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unhideWhenUsed/>
    <w:qFormat/>
    <w:rsid w:val="006022CC"/>
  </w:style>
  <w:style w:type="character" w:customStyle="1" w:styleId="SalutationChar">
    <w:name w:val="Salutation Char"/>
    <w:basedOn w:val="DefaultParagraphFont"/>
    <w:link w:val="Salutation"/>
    <w:uiPriority w:val="99"/>
    <w:rsid w:val="006022CC"/>
    <w:rPr>
      <w:rFonts w:ascii="Times New Roman" w:eastAsia="Times New Roman" w:hAnsi="Times New Roman" w:cs="Times New Roman"/>
      <w:szCs w:val="20"/>
      <w:lang w:eastAsia="en-US"/>
    </w:rPr>
  </w:style>
  <w:style w:type="character" w:styleId="Strong">
    <w:name w:val="Strong"/>
    <w:basedOn w:val="DefaultParagraphFont"/>
    <w:unhideWhenUsed/>
    <w:qFormat/>
    <w:rsid w:val="006022CC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6022C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6022CC"/>
    <w:rPr>
      <w:smallCaps/>
      <w:color w:val="C0504D" w:themeColor="accent2"/>
      <w:u w:val="single"/>
    </w:rPr>
  </w:style>
  <w:style w:type="paragraph" w:styleId="TOCHeading">
    <w:name w:val="TOC Heading"/>
    <w:basedOn w:val="Normal"/>
    <w:next w:val="Normal"/>
    <w:uiPriority w:val="39"/>
    <w:semiHidden/>
    <w:unhideWhenUsed/>
    <w:rsid w:val="00EC1E5F"/>
    <w:pPr>
      <w:keepNext/>
      <w:keepLines/>
      <w:jc w:val="center"/>
    </w:pPr>
    <w:rPr>
      <w:rFonts w:eastAsiaTheme="majorEastAsia" w:cstheme="majorBidi"/>
      <w:b/>
      <w:bCs/>
      <w:szCs w:val="28"/>
    </w:rPr>
  </w:style>
  <w:style w:type="table" w:styleId="DarkList">
    <w:name w:val="Dark List"/>
    <w:basedOn w:val="TableNormal"/>
    <w:uiPriority w:val="70"/>
    <w:rsid w:val="007B1CD0"/>
    <w:pPr>
      <w:spacing w:after="0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?><Relationships xmlns="http://schemas.openxmlformats.org/package/2006/relationships"><Relationship Target="endnotes.xml" Type="http://schemas.openxmlformats.org/officeDocument/2006/relationships/endnotes" Id="rId8"></Relationship><Relationship Target="fontTable.xml" Type="http://schemas.openxmlformats.org/officeDocument/2006/relationships/fontTable" Id="rId13"></Relationship><Relationship Target="styles.xml" Type="http://schemas.openxmlformats.org/officeDocument/2006/relationships/styles" Id="rId3"></Relationship><Relationship Target="footnotes.xml" Type="http://schemas.openxmlformats.org/officeDocument/2006/relationships/footnotes" Id="rId7"></Relationship><Relationship Target="footer2.xml" Type="http://schemas.openxmlformats.org/officeDocument/2006/relationships/footer" Id="rId12"></Relationship><Relationship Target="numbering.xml" Type="http://schemas.openxmlformats.org/officeDocument/2006/relationships/numbering" Id="rId2"></Relationship><Relationship Target="webSettings.xml" Type="http://schemas.openxmlformats.org/officeDocument/2006/relationships/webSettings" Id="rId6"></Relationship><Relationship Target="footer1.xml" Type="http://schemas.openxmlformats.org/officeDocument/2006/relationships/footer" Id="rId11"></Relationship><Relationship Target="settings.xml" Type="http://schemas.openxmlformats.org/officeDocument/2006/relationships/settings" Id="rId5"></Relationship><Relationship TargetMode="External" Target="http://www.accfl.com/regents" Type="http://schemas.openxmlformats.org/officeDocument/2006/relationships/hyperlink" Id="rId10"></Relationship><Relationship Target="stylesWithEffects.xml" Type="http://schemas.microsoft.com/office/2007/relationships/stylesWithEffects" Id="rId4"></Relationship><Relationship TargetMode="External" Target="http://americancollegeofcommercialfinancelawyersinc.createsend1.com/t/r-l-xjrqyk-l-i/" Type="http://schemas.openxmlformats.org/officeDocument/2006/relationships/hyperlink" Id="rId9"></Relationship><Relationship Target="theme/theme1.xml" Type="http://schemas.openxmlformats.org/officeDocument/2006/relationships/theme" Id="rId1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itlesOfParts>
    <vt:vector size="1" baseType="lpstr">
      <vt:lpstr/>
    </vt:vector>
  </TitlesOfParts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